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22" w:rsidRDefault="00686F22" w:rsidP="00134E42">
      <w:pPr>
        <w:ind w:right="1"/>
        <w:jc w:val="both"/>
        <w:rPr>
          <w:rFonts w:ascii="Bookman Old Style" w:hAnsi="Bookman Old Style"/>
          <w:sz w:val="22"/>
        </w:rPr>
      </w:pPr>
      <w:bookmarkStart w:id="0" w:name="_GoBack"/>
      <w:bookmarkEnd w:id="0"/>
      <w:r>
        <w:rPr>
          <w:sz w:val="9"/>
        </w:rPr>
        <w:t xml:space="preserve">                                </w:t>
      </w:r>
      <w:r>
        <w:rPr>
          <w:b/>
          <w:sz w:val="9"/>
        </w:rPr>
        <w:t xml:space="preserve">  </w:t>
      </w:r>
    </w:p>
    <w:p w:rsidR="00686F22" w:rsidRDefault="00686F22">
      <w:pPr>
        <w:ind w:left="142" w:right="1"/>
        <w:jc w:val="both"/>
        <w:rPr>
          <w:rFonts w:ascii="Bookman Old Style" w:hAnsi="Bookman Old Style"/>
          <w:sz w:val="22"/>
        </w:rPr>
      </w:pPr>
    </w:p>
    <w:p w:rsidR="00FE6FDD" w:rsidRDefault="00FE6FDD">
      <w:pPr>
        <w:ind w:left="142" w:right="1"/>
        <w:jc w:val="both"/>
        <w:rPr>
          <w:rFonts w:ascii="Bookman Old Style" w:hAnsi="Bookman Old Style"/>
          <w:sz w:val="22"/>
        </w:rPr>
      </w:pPr>
    </w:p>
    <w:p w:rsidR="00FE6FDD" w:rsidRDefault="00FE6FDD">
      <w:pPr>
        <w:ind w:left="142" w:right="1"/>
        <w:jc w:val="both"/>
        <w:rPr>
          <w:rFonts w:ascii="Bookman Old Style" w:hAnsi="Bookman Old Style"/>
          <w:sz w:val="22"/>
        </w:rPr>
      </w:pPr>
    </w:p>
    <w:p w:rsidR="00686F22" w:rsidRDefault="00686F22">
      <w:pPr>
        <w:ind w:left="142" w:right="1"/>
        <w:jc w:val="both"/>
        <w:rPr>
          <w:rFonts w:ascii="Bookman Old Style" w:hAnsi="Bookman Old Style"/>
          <w:sz w:val="22"/>
        </w:rPr>
      </w:pPr>
    </w:p>
    <w:p w:rsidR="00686F22" w:rsidRDefault="00686F22"/>
    <w:p w:rsidR="00686F22" w:rsidRDefault="00686F22"/>
    <w:p w:rsidR="00FE6FDD" w:rsidRDefault="00FE6FDD"/>
    <w:p w:rsidR="00FE6FDD" w:rsidRDefault="00FE6FDD"/>
    <w:p w:rsidR="00FE6FDD" w:rsidRDefault="00FE6FDD"/>
    <w:p w:rsidR="00FE6FDD" w:rsidRDefault="00FE6FDD"/>
    <w:p w:rsidR="00FE6FDD" w:rsidRDefault="00FE6FDD"/>
    <w:p w:rsidR="00FE6FDD" w:rsidRDefault="00FE6FDD"/>
    <w:p w:rsidR="00686F22" w:rsidRPr="00B438DE" w:rsidRDefault="00686F22">
      <w:pPr>
        <w:spacing w:line="360" w:lineRule="auto"/>
        <w:jc w:val="center"/>
        <w:rPr>
          <w:sz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38DE">
        <w:rPr>
          <w:sz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GARANTIA</w:t>
      </w:r>
    </w:p>
    <w:p w:rsidR="00686F22" w:rsidRPr="00B438DE" w:rsidRDefault="00686F22">
      <w:pPr>
        <w:spacing w:line="360" w:lineRule="auto"/>
        <w:jc w:val="center"/>
        <w:rPr>
          <w:sz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6F22" w:rsidRDefault="00686F22">
      <w:pPr>
        <w:pStyle w:val="BodyText3"/>
        <w:rPr>
          <w:b w:val="0"/>
          <w:sz w:val="60"/>
        </w:rPr>
      </w:pPr>
      <w:r>
        <w:rPr>
          <w:b w:val="0"/>
          <w:sz w:val="60"/>
        </w:rPr>
        <w:t>FICHA DE DADOS CADASTRAIS</w:t>
      </w:r>
    </w:p>
    <w:p w:rsidR="00686F22" w:rsidRPr="00B438DE" w:rsidRDefault="00686F22">
      <w:pPr>
        <w:spacing w:line="360" w:lineRule="auto"/>
        <w:jc w:val="center"/>
        <w:rPr>
          <w:sz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6F22" w:rsidRPr="00B438DE" w:rsidRDefault="00686F22">
      <w:pPr>
        <w:spacing w:line="360" w:lineRule="auto"/>
        <w:jc w:val="center"/>
        <w:rPr>
          <w:sz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38DE">
        <w:rPr>
          <w:sz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TOMADOR OU ACIONISTA</w:t>
      </w:r>
    </w:p>
    <w:p w:rsidR="00686F22" w:rsidRPr="00B438DE" w:rsidRDefault="00686F22">
      <w:pPr>
        <w:spacing w:line="360" w:lineRule="auto"/>
        <w:jc w:val="center"/>
        <w:rPr>
          <w:sz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38DE">
        <w:rPr>
          <w:sz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PESSOA JURÍDICA</w:t>
      </w:r>
    </w:p>
    <w:p w:rsidR="00686F22" w:rsidRDefault="00686F22">
      <w:pPr>
        <w:pStyle w:val="Footer"/>
        <w:keepNext w:val="0"/>
        <w:keepLines w:val="0"/>
        <w:suppressLineNumbers w:val="0"/>
        <w:tabs>
          <w:tab w:val="clear" w:pos="4419"/>
          <w:tab w:val="clear" w:pos="8838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/>
        </w:rPr>
      </w:pPr>
    </w:p>
    <w:p w:rsidR="00686F22" w:rsidRDefault="00686F22"/>
    <w:p w:rsidR="00686F22" w:rsidRDefault="00686F22"/>
    <w:p w:rsidR="00686F22" w:rsidRDefault="00686F22">
      <w:pPr>
        <w:pStyle w:val="Footer"/>
        <w:keepNext w:val="0"/>
        <w:keepLines w:val="0"/>
        <w:suppressLineNumbers w:val="0"/>
        <w:tabs>
          <w:tab w:val="clear" w:pos="4419"/>
          <w:tab w:val="clear" w:pos="8838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/>
        </w:rPr>
      </w:pPr>
    </w:p>
    <w:p w:rsidR="00686F22" w:rsidRDefault="00686F22"/>
    <w:p w:rsidR="002F3175" w:rsidRDefault="002F3175"/>
    <w:p w:rsidR="00686F22" w:rsidRDefault="00686F22"/>
    <w:p w:rsidR="00686F22" w:rsidRDefault="00686F22"/>
    <w:p w:rsidR="00686F22" w:rsidRDefault="00686F22"/>
    <w:p w:rsidR="00686F22" w:rsidRDefault="00686F22"/>
    <w:p w:rsidR="00106807" w:rsidRDefault="00106807">
      <w:pPr>
        <w:pStyle w:val="Heading9"/>
        <w:sectPr w:rsidR="00106807" w:rsidSect="00C926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26" w:right="709" w:bottom="680" w:left="709" w:header="567" w:footer="567" w:gutter="0"/>
          <w:cols w:space="708"/>
          <w:docGrid w:linePitch="360"/>
        </w:sectPr>
      </w:pPr>
    </w:p>
    <w:p w:rsidR="00686F22" w:rsidRDefault="00686F22">
      <w:pPr>
        <w:pStyle w:val="Heading9"/>
      </w:pPr>
    </w:p>
    <w:tbl>
      <w:tblPr>
        <w:tblW w:w="1077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9"/>
        <w:gridCol w:w="481"/>
        <w:gridCol w:w="33"/>
        <w:gridCol w:w="288"/>
        <w:gridCol w:w="610"/>
        <w:gridCol w:w="193"/>
        <w:gridCol w:w="963"/>
        <w:gridCol w:w="128"/>
        <w:gridCol w:w="32"/>
        <w:gridCol w:w="353"/>
        <w:gridCol w:w="193"/>
        <w:gridCol w:w="385"/>
        <w:gridCol w:w="417"/>
        <w:gridCol w:w="385"/>
        <w:gridCol w:w="2493"/>
      </w:tblGrid>
      <w:tr w:rsidR="003C4586" w:rsidTr="00703A08">
        <w:tc>
          <w:tcPr>
            <w:tcW w:w="10773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</w:pPr>
          </w:p>
          <w:p w:rsidR="003C4586" w:rsidRDefault="003C4586" w:rsidP="00670BCF">
            <w:pPr>
              <w:pStyle w:val="BlockText"/>
              <w:ind w:left="0"/>
              <w:jc w:val="center"/>
            </w:pPr>
            <w:r>
              <w:t>IDENTIFICAÇÃO DO TOMADOR</w:t>
            </w:r>
          </w:p>
        </w:tc>
      </w:tr>
      <w:tr w:rsidR="003C4586" w:rsidTr="00703A08">
        <w:tc>
          <w:tcPr>
            <w:tcW w:w="523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>01-RAZÃO SOCIAL</w:t>
            </w: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1"/>
          </w:p>
        </w:tc>
        <w:tc>
          <w:tcPr>
            <w:tcW w:w="5542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>02-CNPJ:</w:t>
            </w: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2"/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</w:p>
        </w:tc>
      </w:tr>
      <w:tr w:rsidR="003C4586" w:rsidTr="00703A08">
        <w:tc>
          <w:tcPr>
            <w:tcW w:w="3819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>03-GRUPO ECONÔMICO A QUE PERTENCE:</w:t>
            </w: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3"/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</w:p>
        </w:tc>
        <w:tc>
          <w:tcPr>
            <w:tcW w:w="3274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>04-SUCESSORA DE:</w:t>
            </w:r>
          </w:p>
          <w:p w:rsidR="003C4586" w:rsidRPr="003C4586" w:rsidRDefault="003C4586" w:rsidP="00670BCF">
            <w:pPr>
              <w:rPr>
                <w:b/>
              </w:rPr>
            </w:pPr>
            <w:r w:rsidRPr="003C4586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C4586">
              <w:rPr>
                <w:b/>
              </w:rPr>
              <w:instrText xml:space="preserve"> FORMTEXT </w:instrText>
            </w:r>
            <w:r w:rsidRPr="003C4586">
              <w:rPr>
                <w:b/>
              </w:rPr>
            </w:r>
            <w:r w:rsidRPr="003C4586">
              <w:rPr>
                <w:b/>
              </w:rPr>
              <w:fldChar w:fldCharType="separate"/>
            </w:r>
            <w:r w:rsidRPr="003C4586">
              <w:rPr>
                <w:b/>
                <w:noProof/>
              </w:rPr>
              <w:t> </w:t>
            </w:r>
            <w:r w:rsidRPr="003C4586">
              <w:rPr>
                <w:b/>
                <w:noProof/>
              </w:rPr>
              <w:t> </w:t>
            </w:r>
            <w:r w:rsidRPr="003C4586">
              <w:rPr>
                <w:b/>
                <w:noProof/>
              </w:rPr>
              <w:t> </w:t>
            </w:r>
            <w:r w:rsidRPr="003C4586">
              <w:rPr>
                <w:b/>
                <w:noProof/>
              </w:rPr>
              <w:t> </w:t>
            </w:r>
            <w:r w:rsidRPr="003C4586">
              <w:rPr>
                <w:b/>
                <w:noProof/>
              </w:rPr>
              <w:t> </w:t>
            </w:r>
            <w:r w:rsidRPr="003C4586">
              <w:rPr>
                <w:b/>
              </w:rPr>
              <w:fldChar w:fldCharType="end"/>
            </w:r>
            <w:bookmarkEnd w:id="4"/>
          </w:p>
        </w:tc>
        <w:tc>
          <w:tcPr>
            <w:tcW w:w="36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>05-DATA DE SUCESSÃO</w:t>
            </w: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5"/>
          </w:p>
        </w:tc>
      </w:tr>
      <w:tr w:rsidR="003C4586" w:rsidTr="00703A08">
        <w:tc>
          <w:tcPr>
            <w:tcW w:w="6900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 xml:space="preserve">06-ENDEREÇO (RUA, </w:t>
            </w:r>
            <w:r w:rsidR="00144619" w:rsidRPr="003C4586">
              <w:rPr>
                <w:sz w:val="16"/>
              </w:rPr>
              <w:t>AV...</w:t>
            </w:r>
            <w:r w:rsidRPr="003C4586">
              <w:rPr>
                <w:sz w:val="16"/>
              </w:rPr>
              <w:t>)</w:t>
            </w:r>
          </w:p>
          <w:bookmarkStart w:id="6" w:name="Texto6"/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6"/>
          </w:p>
        </w:tc>
        <w:tc>
          <w:tcPr>
            <w:tcW w:w="9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>07-No</w:t>
            </w: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7"/>
          </w:p>
        </w:tc>
        <w:tc>
          <w:tcPr>
            <w:tcW w:w="28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>08-COMPLEMENTO</w:t>
            </w: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8"/>
          </w:p>
        </w:tc>
      </w:tr>
      <w:tr w:rsidR="003C4586" w:rsidTr="00703A08">
        <w:tc>
          <w:tcPr>
            <w:tcW w:w="542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>09-CIDADE</w:t>
            </w: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</w:p>
          <w:bookmarkStart w:id="9" w:name="Texto9"/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9"/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>10-UF</w:t>
            </w:r>
          </w:p>
          <w:bookmarkStart w:id="10" w:name="Texto10"/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10"/>
          </w:p>
        </w:tc>
        <w:tc>
          <w:tcPr>
            <w:tcW w:w="150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>11-CEP</w:t>
            </w: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11"/>
          </w:p>
        </w:tc>
        <w:tc>
          <w:tcPr>
            <w:tcW w:w="28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>12-DATA FUNDAÇÃO</w:t>
            </w: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12"/>
          </w:p>
        </w:tc>
      </w:tr>
      <w:tr w:rsidR="003C4586" w:rsidTr="00703A08">
        <w:tc>
          <w:tcPr>
            <w:tcW w:w="462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>13-TELEFONES (DDD-...)</w:t>
            </w: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13"/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</w:p>
        </w:tc>
        <w:tc>
          <w:tcPr>
            <w:tcW w:w="2857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>14-TELEX</w:t>
            </w: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14"/>
          </w:p>
        </w:tc>
        <w:tc>
          <w:tcPr>
            <w:tcW w:w="32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>15-TELEFAX</w:t>
            </w: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15"/>
          </w:p>
        </w:tc>
      </w:tr>
      <w:tr w:rsidR="003C4586" w:rsidTr="00703A08">
        <w:tc>
          <w:tcPr>
            <w:tcW w:w="1077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>16-ATIVIDADE PRINCIPAL</w:t>
            </w: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16"/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</w:p>
        </w:tc>
      </w:tr>
      <w:tr w:rsidR="003C4586" w:rsidTr="00703A08">
        <w:tc>
          <w:tcPr>
            <w:tcW w:w="654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 xml:space="preserve">17-CAPITAL SOCIAL:   AUTORIZADO: </w:t>
            </w:r>
            <w:r w:rsidRPr="003C4586">
              <w:rPr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17"/>
            <w:r w:rsidRPr="003C4586">
              <w:rPr>
                <w:sz w:val="16"/>
              </w:rPr>
              <w:t xml:space="preserve"> </w:t>
            </w: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 xml:space="preserve">                                         </w:t>
            </w: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 xml:space="preserve">                                        REALIZADO: </w:t>
            </w:r>
            <w:r w:rsidRPr="003C4586"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18"/>
          </w:p>
        </w:tc>
        <w:tc>
          <w:tcPr>
            <w:tcW w:w="422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t>18-DATA DA ÚLTIMA ALTERAÇÃO</w:t>
            </w: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rPr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3C4586">
              <w:rPr>
                <w:sz w:val="16"/>
              </w:rPr>
              <w:instrText xml:space="preserve"> FORMTEXT </w:instrText>
            </w:r>
            <w:r w:rsidRPr="003C4586">
              <w:rPr>
                <w:sz w:val="16"/>
              </w:rPr>
            </w:r>
            <w:r w:rsidRPr="003C4586">
              <w:rPr>
                <w:sz w:val="16"/>
              </w:rPr>
              <w:fldChar w:fldCharType="separate"/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t> </w:t>
            </w:r>
            <w:r w:rsidRPr="003C4586">
              <w:rPr>
                <w:sz w:val="16"/>
              </w:rPr>
              <w:fldChar w:fldCharType="end"/>
            </w:r>
            <w:bookmarkEnd w:id="19"/>
          </w:p>
        </w:tc>
      </w:tr>
      <w:tr w:rsidR="003C4586" w:rsidTr="00703A08">
        <w:tc>
          <w:tcPr>
            <w:tcW w:w="654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</w:pPr>
          </w:p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  <w:r w:rsidRPr="003C4586">
              <w:t>19-PRINCIPAIS ACIONISTAS</w:t>
            </w:r>
            <w:r w:rsidRPr="003C4586">
              <w:rPr>
                <w:b w:val="0"/>
              </w:rPr>
              <w:t>:</w:t>
            </w:r>
            <w:r w:rsidRPr="003C4586">
              <w:rPr>
                <w:b w:val="0"/>
                <w:sz w:val="16"/>
              </w:rPr>
              <w:t xml:space="preserve"> (PREENCHER FICHA ANEXA)</w:t>
            </w:r>
          </w:p>
        </w:tc>
        <w:tc>
          <w:tcPr>
            <w:tcW w:w="422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Pr="003C4586" w:rsidRDefault="003C4586" w:rsidP="00670BCF">
            <w:pPr>
              <w:pStyle w:val="BlockText"/>
              <w:ind w:left="0"/>
              <w:rPr>
                <w:sz w:val="16"/>
              </w:rPr>
            </w:pPr>
          </w:p>
          <w:p w:rsidR="003C4586" w:rsidRPr="003C4586" w:rsidRDefault="003C4586" w:rsidP="00670BCF">
            <w:pPr>
              <w:pStyle w:val="BlockText"/>
              <w:ind w:left="0"/>
              <w:jc w:val="center"/>
            </w:pPr>
            <w:r w:rsidRPr="003C4586">
              <w:t>% DO CAPITAL</w:t>
            </w:r>
          </w:p>
        </w:tc>
      </w:tr>
      <w:tr w:rsidR="003C4586" w:rsidTr="00703A08">
        <w:tc>
          <w:tcPr>
            <w:tcW w:w="43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NOME:</w:t>
            </w: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20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21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22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23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</w:tc>
        <w:tc>
          <w:tcPr>
            <w:tcW w:w="2247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NACIONALIDADE: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24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25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26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27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</w:tc>
        <w:tc>
          <w:tcPr>
            <w:tcW w:w="173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VOTANTE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28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29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30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31"/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TOTAL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32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33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34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35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36"/>
          </w:p>
        </w:tc>
      </w:tr>
      <w:tr w:rsidR="003C4586" w:rsidTr="00703A08">
        <w:tc>
          <w:tcPr>
            <w:tcW w:w="1077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  <w:p w:rsidR="003C4586" w:rsidRPr="007B2EBC" w:rsidRDefault="003C4586" w:rsidP="00670BCF">
            <w:pPr>
              <w:pStyle w:val="BlockText"/>
              <w:ind w:left="0"/>
            </w:pPr>
            <w:r w:rsidRPr="007B2EBC">
              <w:t>20-REPRESENTANTES            ASSINAM:        (</w:t>
            </w:r>
            <w:r w:rsidRPr="007B2EBC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 w:rsidRPr="007B2EBC">
              <w:instrText xml:space="preserve"> FORMTEXT </w:instrText>
            </w:r>
            <w:r w:rsidRPr="007B2EBC">
              <w:fldChar w:fldCharType="separate"/>
            </w:r>
            <w:r w:rsidRPr="007B2EBC">
              <w:t> </w:t>
            </w:r>
            <w:r w:rsidRPr="007B2EBC">
              <w:t> </w:t>
            </w:r>
            <w:r w:rsidRPr="007B2EBC">
              <w:t> </w:t>
            </w:r>
            <w:r w:rsidRPr="007B2EBC">
              <w:t> </w:t>
            </w:r>
            <w:r w:rsidRPr="007B2EBC">
              <w:t> </w:t>
            </w:r>
            <w:r w:rsidRPr="007B2EBC">
              <w:fldChar w:fldCharType="end"/>
            </w:r>
            <w:bookmarkEnd w:id="37"/>
            <w:r w:rsidRPr="007B2EBC">
              <w:t>)  EM CONJUNTO             (</w:t>
            </w:r>
            <w:r w:rsidRPr="007B2EBC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 w:rsidRPr="007B2EBC">
              <w:instrText xml:space="preserve"> FORMTEXT </w:instrText>
            </w:r>
            <w:r w:rsidRPr="007B2EBC">
              <w:fldChar w:fldCharType="separate"/>
            </w:r>
            <w:r w:rsidRPr="007B2EBC">
              <w:t> </w:t>
            </w:r>
            <w:r w:rsidRPr="007B2EBC">
              <w:t> </w:t>
            </w:r>
            <w:r w:rsidRPr="007B2EBC">
              <w:t> </w:t>
            </w:r>
            <w:r w:rsidRPr="007B2EBC">
              <w:t> </w:t>
            </w:r>
            <w:r w:rsidRPr="007B2EBC">
              <w:t> </w:t>
            </w:r>
            <w:r w:rsidRPr="007B2EBC">
              <w:fldChar w:fldCharType="end"/>
            </w:r>
            <w:bookmarkEnd w:id="38"/>
            <w:r w:rsidRPr="007B2EBC">
              <w:t>)  ISOLADAMENTE</w:t>
            </w:r>
          </w:p>
        </w:tc>
      </w:tr>
      <w:tr w:rsidR="003C4586" w:rsidTr="00703A08">
        <w:tc>
          <w:tcPr>
            <w:tcW w:w="654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NOME:</w:t>
            </w: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39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0" w:name="Texto42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40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1" w:name="Texto43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41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2" w:name="Texto44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42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</w:tc>
        <w:tc>
          <w:tcPr>
            <w:tcW w:w="422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CARGO QUE OCUPA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3" w:name="Texto45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43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4" w:name="Texto46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44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5" w:name="Texto47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45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6" w:name="Texto48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46"/>
          </w:p>
        </w:tc>
      </w:tr>
      <w:tr w:rsidR="003C4586" w:rsidTr="00703A08">
        <w:tc>
          <w:tcPr>
            <w:tcW w:w="6547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Pr="007B2EBC" w:rsidRDefault="003C4586" w:rsidP="00670BCF">
            <w:pPr>
              <w:pStyle w:val="BlockText"/>
              <w:ind w:left="0"/>
            </w:pPr>
          </w:p>
          <w:p w:rsidR="003C4586" w:rsidRPr="007B2EBC" w:rsidRDefault="003C4586" w:rsidP="00670BCF">
            <w:pPr>
              <w:pStyle w:val="BlockText"/>
              <w:ind w:left="0"/>
            </w:pPr>
            <w:r w:rsidRPr="007B2EBC">
              <w:t>21-PARTICIPAÇÃO DO TOMADOR EM OUTRAS EMPRESAS</w:t>
            </w:r>
          </w:p>
        </w:tc>
        <w:tc>
          <w:tcPr>
            <w:tcW w:w="422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Pr="007B2EBC" w:rsidRDefault="003C4586" w:rsidP="00670BCF">
            <w:pPr>
              <w:pStyle w:val="BlockText"/>
              <w:ind w:left="0"/>
              <w:rPr>
                <w:sz w:val="16"/>
              </w:rPr>
            </w:pPr>
          </w:p>
          <w:p w:rsidR="003C4586" w:rsidRPr="007B2EBC" w:rsidRDefault="003C4586" w:rsidP="00670BCF">
            <w:pPr>
              <w:pStyle w:val="BlockText"/>
              <w:ind w:left="0"/>
              <w:jc w:val="center"/>
            </w:pPr>
            <w:r w:rsidRPr="007B2EBC">
              <w:t>% DO CAPITAL</w:t>
            </w:r>
          </w:p>
        </w:tc>
      </w:tr>
      <w:tr w:rsidR="003C4586" w:rsidTr="00703A08">
        <w:tc>
          <w:tcPr>
            <w:tcW w:w="43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RAZÃO SOCIAL:</w:t>
            </w: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7" w:name="Texto50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47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48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9" w:name="Texto51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49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0" w:name="Texto52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50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</w:tc>
        <w:tc>
          <w:tcPr>
            <w:tcW w:w="2247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RAMO DE ATIVIDADE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1" w:name="Texto54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51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2" w:name="Texto55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52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3" w:name="Texto56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53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4" w:name="Texto57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54"/>
          </w:p>
        </w:tc>
        <w:tc>
          <w:tcPr>
            <w:tcW w:w="173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VOTANTE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5" w:name="Texto58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55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6" w:name="Texto59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56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7" w:name="Texto60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57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8" w:name="Texto61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58"/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TOTAL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9" w:name="Texto62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59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0" w:name="Texto63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60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1" w:name="Texto64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61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2" w:name="Texto65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62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</w:tc>
      </w:tr>
      <w:tr w:rsidR="003C4586" w:rsidTr="00703A08">
        <w:tc>
          <w:tcPr>
            <w:tcW w:w="10773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Pr="007B2EBC" w:rsidRDefault="003C4586" w:rsidP="00670BCF">
            <w:pPr>
              <w:pStyle w:val="BlockText"/>
              <w:ind w:left="0"/>
            </w:pP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 w:rsidRPr="007B2EBC">
              <w:t xml:space="preserve">22-PRINCIPAIS BENS EM NOME DA EMPRESA </w:t>
            </w:r>
            <w:r w:rsidRPr="007B2EBC">
              <w:rPr>
                <w:sz w:val="16"/>
              </w:rPr>
              <w:t>(VALORES ATUALIZADOS)</w:t>
            </w:r>
          </w:p>
        </w:tc>
      </w:tr>
      <w:tr w:rsidR="003C4586" w:rsidTr="00703A08">
        <w:tc>
          <w:tcPr>
            <w:tcW w:w="433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TIPO/LOCALIZAÇÃO</w:t>
            </w: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  <w:bookmarkStart w:id="63" w:name="Texto66"/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63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</w:tc>
        <w:tc>
          <w:tcPr>
            <w:tcW w:w="218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VALOR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  <w:p w:rsidR="003C4586" w:rsidRPr="004F43EF" w:rsidRDefault="003C4586" w:rsidP="00670BCF">
            <w:pPr>
              <w:ind w:firstLine="720"/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4" w:name="Texto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425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ÔNUS EXISTENTE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5" w:name="Texto68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65"/>
          </w:p>
        </w:tc>
      </w:tr>
    </w:tbl>
    <w:p w:rsidR="00106807" w:rsidRDefault="00106807" w:rsidP="00106807">
      <w:r>
        <w:br w:type="page"/>
      </w:r>
    </w:p>
    <w:tbl>
      <w:tblPr>
        <w:tblW w:w="1077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2533"/>
        <w:gridCol w:w="2667"/>
        <w:gridCol w:w="2975"/>
      </w:tblGrid>
      <w:tr w:rsidR="003C4586" w:rsidTr="0056694A">
        <w:trPr>
          <w:trHeight w:val="226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rPr>
                <w:b w:val="0"/>
              </w:rPr>
            </w:pPr>
            <w:r w:rsidRPr="007B2EBC">
              <w:t>23-REFERÊNCIAS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16"/>
              </w:rPr>
              <w:t>(OS 3 PRINCIPAIS)</w:t>
            </w:r>
            <w:r>
              <w:rPr>
                <w:b w:val="0"/>
              </w:rPr>
              <w:t xml:space="preserve"> </w:t>
            </w:r>
          </w:p>
        </w:tc>
      </w:tr>
      <w:tr w:rsidR="003C4586" w:rsidTr="0056694A">
        <w:trPr>
          <w:trHeight w:val="917"/>
        </w:trPr>
        <w:tc>
          <w:tcPr>
            <w:tcW w:w="26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BANCOS:</w:t>
            </w:r>
          </w:p>
          <w:bookmarkStart w:id="66" w:name="Texto69"/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66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7" w:name="Texto70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67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8" w:name="Texto71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68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AGÊNCIA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9" w:name="Texto72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69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0" w:name="Texto73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70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1" w:name="Texto74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71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CIDADE-UF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2" w:name="Texto75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72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73" w:name="Texto76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73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4" w:name="Texto77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74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TELEFONE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5" w:name="Texto78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75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6" w:name="Texto79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76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7" w:name="Texto80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77"/>
          </w:p>
        </w:tc>
      </w:tr>
      <w:tr w:rsidR="003C4586" w:rsidTr="0056694A">
        <w:trPr>
          <w:trHeight w:val="1278"/>
        </w:trPr>
        <w:tc>
          <w:tcPr>
            <w:tcW w:w="2600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FORNECEDORES</w:t>
            </w: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  <w:bookmarkStart w:id="78" w:name="Texto81"/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78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79" w:name="Texto82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79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80" w:name="Texto83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80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81" w:name="Texto84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81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CNPJ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82" w:name="Texto85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82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83" w:name="Texto86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83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84" w:name="Texto87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84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85" w:name="Texto88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85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CIDADE-UF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6" w:name="Texto89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86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7" w:name="Texto90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87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8" w:name="Texto91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88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89" w:name="Texto92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89"/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TELEFONE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90" w:name="Texto93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90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1" w:name="Texto94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91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92" w:name="Texto95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92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3" w:name="Texto96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93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</w:tc>
      </w:tr>
      <w:tr w:rsidR="003C4586" w:rsidTr="0056694A">
        <w:trPr>
          <w:trHeight w:val="1459"/>
        </w:trPr>
        <w:tc>
          <w:tcPr>
            <w:tcW w:w="2600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CLIENTES</w:t>
            </w: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94" w:name="Texto97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94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95" w:name="Texto98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95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96" w:name="Texto99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96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97" w:name="Texto100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97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98" w:name="Texto101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98"/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</w:p>
        </w:tc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CNPJ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99" w:name="Texto102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99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00" w:name="Texto103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100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01" w:name="Texto104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101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02" w:name="Texto105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102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03" w:name="Texto106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103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</w:tc>
        <w:tc>
          <w:tcPr>
            <w:tcW w:w="2667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CIDADE-UF-NAC.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04" w:name="Texto107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104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05" w:name="Texto108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105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06" w:name="Texto109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106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07" w:name="Texto110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107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08" w:name="Texto111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108"/>
          </w:p>
        </w:tc>
        <w:tc>
          <w:tcPr>
            <w:tcW w:w="2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TELEFONE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09" w:name="Texto112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109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10" w:name="Texto113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110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11" w:name="Texto114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111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12" w:name="Texto115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112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13" w:name="Texto116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113"/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</w:tc>
      </w:tr>
      <w:tr w:rsidR="003C4586" w:rsidTr="0056694A">
        <w:trPr>
          <w:trHeight w:val="8465"/>
        </w:trPr>
        <w:tc>
          <w:tcPr>
            <w:tcW w:w="10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3C4586" w:rsidRPr="0056694A" w:rsidRDefault="003C4586" w:rsidP="00670BCF">
            <w:pPr>
              <w:pStyle w:val="BlockText"/>
              <w:ind w:left="0"/>
              <w:jc w:val="center"/>
              <w:rPr>
                <w:sz w:val="14"/>
                <w:szCs w:val="14"/>
              </w:rPr>
            </w:pPr>
            <w:r w:rsidRPr="0056694A">
              <w:rPr>
                <w:sz w:val="14"/>
                <w:szCs w:val="14"/>
              </w:rPr>
              <w:t>24-DOCUMENTAÇÃO A SER ANEXADA</w:t>
            </w:r>
          </w:p>
          <w:p w:rsidR="006F728A" w:rsidRPr="0056694A" w:rsidRDefault="003C4586" w:rsidP="00670BCF">
            <w:pPr>
              <w:pStyle w:val="BlockText"/>
              <w:ind w:left="0"/>
              <w:rPr>
                <w:b w:val="0"/>
                <w:sz w:val="14"/>
                <w:szCs w:val="14"/>
              </w:rPr>
            </w:pPr>
            <w:r w:rsidRPr="0056694A">
              <w:rPr>
                <w:b w:val="0"/>
                <w:sz w:val="14"/>
                <w:szCs w:val="14"/>
              </w:rPr>
              <w:sym w:font="Wingdings" w:char="F0E0"/>
            </w:r>
            <w:r w:rsidRPr="0056694A">
              <w:rPr>
                <w:b w:val="0"/>
                <w:sz w:val="14"/>
                <w:szCs w:val="14"/>
              </w:rPr>
              <w:t>Para melhor análise e classificação junto ao ressegurador sugerimos que a empresa solicite rating de empresa classificadora</w:t>
            </w:r>
            <w:r w:rsidR="00AA55FC" w:rsidRPr="0056694A">
              <w:rPr>
                <w:b w:val="0"/>
                <w:sz w:val="14"/>
                <w:szCs w:val="14"/>
              </w:rPr>
              <w:t>.</w:t>
            </w:r>
            <w:r w:rsidRPr="0056694A">
              <w:rPr>
                <w:b w:val="0"/>
                <w:sz w:val="14"/>
                <w:szCs w:val="14"/>
              </w:rPr>
              <w:t xml:space="preserve"> </w:t>
            </w:r>
          </w:p>
          <w:p w:rsidR="0056694A" w:rsidRPr="0056694A" w:rsidRDefault="003C4586" w:rsidP="0056694A">
            <w:pPr>
              <w:pStyle w:val="BlockText"/>
              <w:ind w:left="0"/>
              <w:rPr>
                <w:b w:val="0"/>
                <w:sz w:val="14"/>
                <w:szCs w:val="14"/>
              </w:rPr>
            </w:pPr>
            <w:r w:rsidRPr="0056694A">
              <w:rPr>
                <w:b w:val="0"/>
                <w:sz w:val="14"/>
                <w:szCs w:val="14"/>
              </w:rPr>
              <w:t>ex:SERASA.</w:t>
            </w:r>
          </w:p>
          <w:p w:rsidR="0056694A" w:rsidRPr="0056694A" w:rsidRDefault="0056694A" w:rsidP="0056694A">
            <w:pPr>
              <w:pStyle w:val="BlockText"/>
              <w:ind w:left="0"/>
              <w:rPr>
                <w:b w:val="0"/>
                <w:sz w:val="14"/>
                <w:szCs w:val="14"/>
                <w:u w:val="single"/>
              </w:rPr>
            </w:pPr>
          </w:p>
          <w:p w:rsidR="0056694A" w:rsidRDefault="0056694A" w:rsidP="0056694A">
            <w:pPr>
              <w:pStyle w:val="BlockText"/>
              <w:numPr>
                <w:ilvl w:val="0"/>
                <w:numId w:val="4"/>
              </w:numPr>
              <w:textAlignment w:val="auto"/>
              <w:rPr>
                <w:rFonts w:eastAsia="Calibri"/>
                <w:bCs w:val="0"/>
                <w:sz w:val="14"/>
                <w:szCs w:val="14"/>
              </w:rPr>
            </w:pPr>
            <w:r>
              <w:rPr>
                <w:rFonts w:eastAsia="Calibri"/>
                <w:bCs w:val="0"/>
                <w:sz w:val="14"/>
                <w:szCs w:val="14"/>
              </w:rPr>
              <w:t xml:space="preserve">PRIMEIRO CADASTRAMENTO: </w:t>
            </w:r>
          </w:p>
          <w:p w:rsidR="0056694A" w:rsidRDefault="0056694A" w:rsidP="0056694A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56694A" w:rsidRDefault="0056694A" w:rsidP="0056694A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FICHAS CADASTRAIS DO TOMADOR E SÓCIOS ACIONI</w:t>
            </w:r>
            <w:r w:rsidR="001D51B6">
              <w:rPr>
                <w:rFonts w:ascii="Arial" w:hAnsi="Arial" w:cs="Arial"/>
                <w:sz w:val="14"/>
                <w:szCs w:val="14"/>
              </w:rPr>
              <w:t>STAS; (DEVIDAMENTE PREENCHIDA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6694A" w:rsidRPr="0056694A" w:rsidRDefault="0056694A" w:rsidP="0056694A">
            <w:pPr>
              <w:numPr>
                <w:ilvl w:val="0"/>
                <w:numId w:val="5"/>
              </w:numP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CÓPIA DE ESTATUTO OU CONTRATO SOCIAL CONSOLIDADO E ALTERAÇÕES POSTERIORES, DEVIDAMENTE REGISTRADOS NA JUNTA COMERCIAL;</w:t>
            </w:r>
          </w:p>
          <w:p w:rsidR="0056694A" w:rsidRPr="00703A08" w:rsidRDefault="0056694A" w:rsidP="0056694A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CÓPIA DA(S) ATA(S) DE ASSEMBLEIA DE ALTERAÇÃO INCLUINDO A APROVAÇÃO DO CAPITAL SOCIAL E O ÚLTIMO AUMENTO PARA S/A </w:t>
            </w:r>
            <w:r w:rsidRPr="00703A08">
              <w:rPr>
                <w:rFonts w:ascii="Arial" w:hAnsi="Arial" w:cs="Arial"/>
                <w:b/>
                <w:sz w:val="14"/>
                <w:szCs w:val="14"/>
              </w:rPr>
              <w:t>(SE NECESSÁRIO);</w:t>
            </w:r>
          </w:p>
          <w:p w:rsidR="0056694A" w:rsidRDefault="0056694A" w:rsidP="0056694A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CÓPIA DA ATA QUE ELEGEU A ATUAL DIRETORIA DA COMPANHIA, DEVIDAMENTE REGISTRADA NA JUNTA COMERCIAL </w:t>
            </w:r>
            <w:r w:rsidRPr="00703A08">
              <w:rPr>
                <w:rFonts w:ascii="Arial" w:hAnsi="Arial" w:cs="Arial"/>
                <w:b/>
                <w:sz w:val="14"/>
                <w:szCs w:val="14"/>
              </w:rPr>
              <w:t>(SE NECESSÁRIO);</w:t>
            </w:r>
          </w:p>
          <w:p w:rsidR="0056694A" w:rsidRDefault="0056694A" w:rsidP="0056694A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CÓPIA DO BOLETIM DE SUBSCRIÇÃO OU LISTA DE PRESENÇA DOS ACIONISTAS, QUANDO TRATAR-SE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EMPRESAS S.A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56694A" w:rsidRDefault="0056694A" w:rsidP="0056694A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CÓPIA DOS 03 (TRÊS) ÚLTIMOS BALANÇOS ANUAIS, COM AS RESPECTIVAS NOTAS EXPLICATIVAS; (DEVERÃO SER OBRIGATORIAMENTE ASSINADAS POR CONTADOR E PELO REPRESENTANTE LEGAL DA EMPRESA).</w:t>
            </w:r>
          </w:p>
          <w:p w:rsidR="0056694A" w:rsidRDefault="0056694A" w:rsidP="0056694A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 CASO DE TER TRANSCORRIDO MAIS DE 06 (SEIS) MESES DA DATA DE ENCERRAMENTO DO ÚLTIMO EXERCÍCIO, DEVERA SER ENVIADO O BALANCETE MAIS RECENTE POSSÍVEL;</w:t>
            </w:r>
          </w:p>
          <w:p w:rsidR="0056694A" w:rsidRDefault="0056694A" w:rsidP="0056694A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PARECER DE AUDITORIA INDEPENDENTE EXIGIDO PARA OS TOMADORES COM </w:t>
            </w:r>
            <w:r w:rsidR="00620CB3">
              <w:rPr>
                <w:rFonts w:ascii="Arial" w:hAnsi="Arial" w:cs="Arial"/>
                <w:sz w:val="14"/>
                <w:szCs w:val="14"/>
              </w:rPr>
              <w:t>PATRIMÔNIO LÍQUIDO ACIMA DE R$ 20.000.000,00; (VINTE</w:t>
            </w:r>
            <w:r>
              <w:rPr>
                <w:rFonts w:ascii="Arial" w:hAnsi="Arial" w:cs="Arial"/>
                <w:sz w:val="14"/>
                <w:szCs w:val="14"/>
              </w:rPr>
              <w:t xml:space="preserve"> MILHÕES DE REAIS) </w:t>
            </w:r>
            <w:r w:rsidRPr="00703A08">
              <w:rPr>
                <w:rFonts w:ascii="Arial" w:hAnsi="Arial" w:cs="Arial"/>
                <w:b/>
                <w:sz w:val="14"/>
                <w:szCs w:val="14"/>
              </w:rPr>
              <w:t>OU</w:t>
            </w:r>
            <w:r>
              <w:rPr>
                <w:rFonts w:ascii="Arial" w:hAnsi="Arial" w:cs="Arial"/>
                <w:sz w:val="14"/>
                <w:szCs w:val="14"/>
              </w:rPr>
              <w:t xml:space="preserve"> SE NÃO HOUVER, ENCAMINHAR A DECLARAÇÃO DO CONTADOR.</w:t>
            </w:r>
          </w:p>
          <w:p w:rsidR="0056694A" w:rsidRDefault="0056694A" w:rsidP="0056694A">
            <w:pPr>
              <w:spacing w:line="276" w:lineRule="auto"/>
              <w:ind w:left="720"/>
              <w:rPr>
                <w:rFonts w:ascii="Arial" w:hAnsi="Arial" w:cs="Arial"/>
                <w:sz w:val="14"/>
                <w:szCs w:val="14"/>
              </w:rPr>
            </w:pPr>
          </w:p>
          <w:p w:rsidR="0056694A" w:rsidRDefault="0056694A" w:rsidP="0056694A">
            <w:pPr>
              <w:pStyle w:val="BlockText"/>
              <w:spacing w:line="276" w:lineRule="auto"/>
              <w:ind w:left="0"/>
              <w:jc w:val="left"/>
              <w:rPr>
                <w:rFonts w:eastAsia="Calibri"/>
                <w:b w:val="0"/>
                <w:bCs w:val="0"/>
                <w:sz w:val="14"/>
                <w:szCs w:val="14"/>
              </w:rPr>
            </w:pPr>
            <w:r>
              <w:rPr>
                <w:rFonts w:eastAsia="Calibri"/>
                <w:bCs w:val="0"/>
                <w:sz w:val="14"/>
                <w:szCs w:val="14"/>
              </w:rPr>
              <w:t>NO CASO DOS ACIONISTAS PESSOAS JURÍDICAS, TAMBÉM SERÃO CADASTRADOS NOS MESMOS MOLDES UTILIZADOS PELO TOMADOR</w:t>
            </w:r>
            <w:r>
              <w:rPr>
                <w:rFonts w:eastAsia="Calibri"/>
                <w:b w:val="0"/>
                <w:bCs w:val="0"/>
                <w:sz w:val="14"/>
                <w:szCs w:val="14"/>
              </w:rPr>
              <w:t>;</w:t>
            </w:r>
          </w:p>
          <w:p w:rsidR="0056694A" w:rsidRDefault="0056694A" w:rsidP="0056694A">
            <w:pPr>
              <w:pStyle w:val="BlockText"/>
              <w:ind w:left="0"/>
              <w:rPr>
                <w:rFonts w:eastAsia="Calibri"/>
                <w:b w:val="0"/>
                <w:bCs w:val="0"/>
                <w:sz w:val="14"/>
                <w:szCs w:val="14"/>
              </w:rPr>
            </w:pPr>
          </w:p>
          <w:p w:rsidR="0056694A" w:rsidRDefault="0056694A" w:rsidP="0056694A">
            <w:pPr>
              <w:pStyle w:val="BlockText"/>
              <w:numPr>
                <w:ilvl w:val="0"/>
                <w:numId w:val="4"/>
              </w:numPr>
              <w:textAlignment w:val="auto"/>
              <w:rPr>
                <w:rFonts w:eastAsia="Calibri"/>
                <w:bCs w:val="0"/>
                <w:sz w:val="14"/>
                <w:szCs w:val="14"/>
              </w:rPr>
            </w:pPr>
            <w:r>
              <w:rPr>
                <w:rFonts w:eastAsia="Calibri"/>
                <w:bCs w:val="0"/>
                <w:sz w:val="14"/>
                <w:szCs w:val="14"/>
              </w:rPr>
              <w:t>RECADASTRAMENTO:</w:t>
            </w:r>
          </w:p>
          <w:p w:rsidR="0056694A" w:rsidRDefault="0056694A" w:rsidP="0056694A">
            <w:pPr>
              <w:pStyle w:val="BlockText"/>
              <w:spacing w:line="276" w:lineRule="auto"/>
              <w:ind w:left="0"/>
              <w:rPr>
                <w:rFonts w:eastAsia="Calibri"/>
                <w:b w:val="0"/>
                <w:bCs w:val="0"/>
                <w:sz w:val="14"/>
                <w:szCs w:val="14"/>
              </w:rPr>
            </w:pPr>
          </w:p>
          <w:p w:rsidR="0056694A" w:rsidRDefault="0056694A" w:rsidP="0056694A">
            <w:pPr>
              <w:pStyle w:val="BlockText"/>
              <w:numPr>
                <w:ilvl w:val="0"/>
                <w:numId w:val="6"/>
              </w:numPr>
              <w:spacing w:line="276" w:lineRule="auto"/>
              <w:textAlignment w:val="auto"/>
              <w:rPr>
                <w:rFonts w:eastAsia="Calibri"/>
                <w:b w:val="0"/>
                <w:bCs w:val="0"/>
                <w:sz w:val="14"/>
                <w:szCs w:val="14"/>
              </w:rPr>
            </w:pPr>
            <w:r>
              <w:rPr>
                <w:rFonts w:eastAsia="Calibri"/>
                <w:b w:val="0"/>
                <w:bCs w:val="0"/>
                <w:sz w:val="14"/>
                <w:szCs w:val="14"/>
              </w:rPr>
              <w:t>CÓPIA DO ÚLTIMO BALANÇO ANUAL, COM AS RESPECTIVAS NOTAS EXPLICATIVAS.</w:t>
            </w:r>
          </w:p>
          <w:p w:rsidR="0056694A" w:rsidRDefault="0056694A" w:rsidP="0056694A">
            <w:pPr>
              <w:pStyle w:val="BlockText"/>
              <w:numPr>
                <w:ilvl w:val="0"/>
                <w:numId w:val="6"/>
              </w:numPr>
              <w:spacing w:line="276" w:lineRule="auto"/>
              <w:textAlignment w:val="auto"/>
              <w:rPr>
                <w:rFonts w:eastAsia="Calibri"/>
                <w:b w:val="0"/>
                <w:bCs w:val="0"/>
                <w:sz w:val="14"/>
                <w:szCs w:val="14"/>
              </w:rPr>
            </w:pPr>
            <w:r>
              <w:rPr>
                <w:rFonts w:eastAsia="Calibri"/>
                <w:b w:val="0"/>
                <w:bCs w:val="0"/>
                <w:sz w:val="14"/>
                <w:szCs w:val="14"/>
              </w:rPr>
              <w:t>ÚLTIMA ALTERAÇÃO CONTRATUAL (SE HOUVER).</w:t>
            </w:r>
          </w:p>
          <w:p w:rsidR="00D63561" w:rsidRPr="00D63561" w:rsidRDefault="0056694A" w:rsidP="00D63561">
            <w:pPr>
              <w:pStyle w:val="BlockText"/>
              <w:numPr>
                <w:ilvl w:val="0"/>
                <w:numId w:val="6"/>
              </w:numPr>
              <w:spacing w:line="276" w:lineRule="auto"/>
              <w:textAlignment w:val="auto"/>
              <w:rPr>
                <w:rFonts w:eastAsia="Calibri"/>
                <w:b w:val="0"/>
                <w:bCs w:val="0"/>
                <w:sz w:val="14"/>
                <w:szCs w:val="14"/>
              </w:rPr>
            </w:pPr>
            <w:r>
              <w:rPr>
                <w:rFonts w:eastAsia="Calibri"/>
                <w:b w:val="0"/>
                <w:bCs w:val="0"/>
                <w:sz w:val="14"/>
                <w:szCs w:val="14"/>
              </w:rPr>
              <w:t>FICHAS CADASTRAIS ATUALIZA</w:t>
            </w:r>
            <w:r w:rsidR="00D63561">
              <w:rPr>
                <w:rFonts w:eastAsia="Calibri"/>
                <w:b w:val="0"/>
                <w:bCs w:val="0"/>
                <w:sz w:val="14"/>
                <w:szCs w:val="14"/>
              </w:rPr>
              <w:t xml:space="preserve">DAS, OU DECLARAÇÃO DE QUE NÃO HOUVE </w:t>
            </w:r>
            <w:r w:rsidR="00D63561" w:rsidRPr="00D63561">
              <w:rPr>
                <w:rFonts w:eastAsia="Calibri"/>
                <w:b w:val="0"/>
                <w:bCs w:val="0"/>
                <w:sz w:val="14"/>
                <w:szCs w:val="14"/>
              </w:rPr>
              <w:t>ALTERAÇÃO CONTRATUAL.</w:t>
            </w:r>
          </w:p>
          <w:p w:rsidR="0056694A" w:rsidRDefault="0056694A" w:rsidP="0056694A">
            <w:pPr>
              <w:pStyle w:val="BlockText"/>
              <w:spacing w:line="276" w:lineRule="auto"/>
              <w:ind w:left="0"/>
              <w:rPr>
                <w:rFonts w:eastAsia="Calibri"/>
                <w:b w:val="0"/>
                <w:bCs w:val="0"/>
                <w:sz w:val="14"/>
                <w:szCs w:val="14"/>
              </w:rPr>
            </w:pPr>
          </w:p>
          <w:p w:rsidR="0056694A" w:rsidRDefault="0056694A" w:rsidP="0056694A">
            <w:pPr>
              <w:pStyle w:val="BlockText"/>
              <w:numPr>
                <w:ilvl w:val="0"/>
                <w:numId w:val="4"/>
              </w:numPr>
              <w:textAlignment w:val="auto"/>
              <w:rPr>
                <w:rFonts w:eastAsia="Calibri"/>
                <w:bCs w:val="0"/>
                <w:sz w:val="14"/>
                <w:szCs w:val="14"/>
              </w:rPr>
            </w:pPr>
            <w:r>
              <w:rPr>
                <w:rFonts w:eastAsia="Calibri"/>
                <w:bCs w:val="0"/>
                <w:sz w:val="14"/>
                <w:szCs w:val="14"/>
              </w:rPr>
              <w:t>EMPRESAS ESTRANGEIRAS:</w:t>
            </w:r>
          </w:p>
          <w:p w:rsidR="0056694A" w:rsidRDefault="0056694A" w:rsidP="0056694A">
            <w:pPr>
              <w:pStyle w:val="BlockText"/>
              <w:ind w:left="0"/>
              <w:rPr>
                <w:rFonts w:eastAsia="Calibri"/>
                <w:b w:val="0"/>
                <w:bCs w:val="0"/>
                <w:sz w:val="14"/>
                <w:szCs w:val="14"/>
              </w:rPr>
            </w:pPr>
          </w:p>
          <w:p w:rsidR="0056694A" w:rsidRDefault="0056694A" w:rsidP="0056694A">
            <w:pPr>
              <w:pStyle w:val="BlockText"/>
              <w:numPr>
                <w:ilvl w:val="0"/>
                <w:numId w:val="7"/>
              </w:numPr>
              <w:textAlignment w:val="auto"/>
              <w:rPr>
                <w:rFonts w:eastAsia="Calibri"/>
                <w:b w:val="0"/>
                <w:bCs w:val="0"/>
                <w:sz w:val="14"/>
                <w:szCs w:val="14"/>
              </w:rPr>
            </w:pPr>
            <w:r>
              <w:rPr>
                <w:rFonts w:eastAsia="Calibri"/>
                <w:b w:val="0"/>
                <w:bCs w:val="0"/>
                <w:sz w:val="14"/>
                <w:szCs w:val="14"/>
              </w:rPr>
              <w:t>CÓPIA DO ANNUAL REPORT DOS 03 (TRÊS) ÚLTIMOS ANOS, DEVIDAMENTE TRADUZIDO PARA O IDIOMA PORTUGUÊS;</w:t>
            </w:r>
          </w:p>
          <w:p w:rsidR="0056694A" w:rsidRDefault="0056694A" w:rsidP="0056694A">
            <w:pPr>
              <w:pStyle w:val="BlockText"/>
              <w:numPr>
                <w:ilvl w:val="0"/>
                <w:numId w:val="7"/>
              </w:numPr>
              <w:textAlignment w:val="auto"/>
              <w:rPr>
                <w:rFonts w:eastAsia="Calibri"/>
                <w:b w:val="0"/>
                <w:bCs w:val="0"/>
                <w:sz w:val="14"/>
                <w:szCs w:val="14"/>
              </w:rPr>
            </w:pPr>
            <w:r>
              <w:rPr>
                <w:rFonts w:eastAsia="Calibri"/>
                <w:b w:val="0"/>
                <w:bCs w:val="0"/>
                <w:sz w:val="14"/>
                <w:szCs w:val="14"/>
              </w:rPr>
              <w:t>CÓPIA DA(S) DOCUMENTAÇÃO(OES) SOCIETÁRIA(S) DEVIDAMENTE TRADUZIDA(S), JURAMENTADA(S) E CONSULARIZADA(S);</w:t>
            </w:r>
          </w:p>
          <w:p w:rsidR="0056694A" w:rsidRDefault="0056694A" w:rsidP="0056694A">
            <w:pPr>
              <w:pStyle w:val="ListParagraph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 CASO DE HAVER TRANSCORRIDO MAIS DE 06 MESES EM RELAÇÃO AO PRAZO DE ENCERRAMENTO DO ÚLTIMO BALANÇO, DEVERÁ SER ENVIADO O BALANCETE, O MAIS RECENTE POSSÍVEL.</w:t>
            </w:r>
          </w:p>
          <w:p w:rsidR="0056694A" w:rsidRDefault="0056694A" w:rsidP="0056694A">
            <w:pPr>
              <w:pStyle w:val="BlockText"/>
              <w:ind w:left="0"/>
              <w:rPr>
                <w:rFonts w:eastAsia="Calibri"/>
                <w:b w:val="0"/>
                <w:bCs w:val="0"/>
                <w:sz w:val="14"/>
                <w:szCs w:val="14"/>
              </w:rPr>
            </w:pPr>
            <w:r>
              <w:rPr>
                <w:rFonts w:eastAsia="Calibri"/>
                <w:b w:val="0"/>
                <w:bCs w:val="0"/>
                <w:sz w:val="14"/>
                <w:szCs w:val="14"/>
              </w:rPr>
              <w:t>OBS.: A REFERIDA DOCUMENTAÇÃO DEVERÁ SER ENCAMINHADA PARA O E-MAIL DEPARTAMENTAL: GARANTIA.CADASTRO@MARITIMA.COM.BR.</w:t>
            </w: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6"/>
              </w:rPr>
            </w:pPr>
            <w:r w:rsidRPr="0056694A">
              <w:rPr>
                <w:b w:val="0"/>
                <w:sz w:val="16"/>
                <w:szCs w:val="16"/>
              </w:rPr>
              <w:t>______________________________________________________________________________________________________________</w:t>
            </w:r>
            <w:r w:rsidR="00C37538" w:rsidRPr="0056694A">
              <w:rPr>
                <w:b w:val="0"/>
                <w:sz w:val="16"/>
                <w:szCs w:val="16"/>
              </w:rPr>
              <w:t>______</w:t>
            </w:r>
            <w:r w:rsidR="00BC3319" w:rsidRPr="0056694A">
              <w:rPr>
                <w:b w:val="0"/>
                <w:sz w:val="16"/>
                <w:szCs w:val="16"/>
              </w:rPr>
              <w:t>_____</w:t>
            </w:r>
          </w:p>
          <w:p w:rsidR="00144619" w:rsidRDefault="003C4586" w:rsidP="00670BCF">
            <w:pPr>
              <w:pStyle w:val="BlockText"/>
              <w:ind w:left="0"/>
              <w:rPr>
                <w:sz w:val="14"/>
                <w:szCs w:val="14"/>
              </w:rPr>
            </w:pPr>
            <w:r w:rsidRPr="00144619">
              <w:rPr>
                <w:sz w:val="14"/>
                <w:szCs w:val="14"/>
              </w:rPr>
              <w:t xml:space="preserve">CIENTE DA RESPONSABILIDADE CRIMINAL PREVISTA NO ARTIGO 19 DA LEI 7.492, DE 16.06.86, </w:t>
            </w:r>
            <w:r w:rsidR="009E273D" w:rsidRPr="00144619">
              <w:rPr>
                <w:sz w:val="14"/>
                <w:szCs w:val="14"/>
              </w:rPr>
              <w:t>DECLARO (</w:t>
            </w:r>
            <w:r w:rsidRPr="00144619">
              <w:rPr>
                <w:sz w:val="14"/>
                <w:szCs w:val="14"/>
              </w:rPr>
              <w:t>AMOS) QUE AS INFORMAÇÕES</w:t>
            </w:r>
            <w:r w:rsidR="00C37538" w:rsidRPr="00144619">
              <w:rPr>
                <w:sz w:val="14"/>
                <w:szCs w:val="14"/>
              </w:rPr>
              <w:t xml:space="preserve"> </w:t>
            </w:r>
            <w:r w:rsidR="000472D1" w:rsidRPr="00144619">
              <w:rPr>
                <w:sz w:val="14"/>
                <w:szCs w:val="14"/>
              </w:rPr>
              <w:t xml:space="preserve">PRESTADAS </w:t>
            </w:r>
          </w:p>
          <w:p w:rsidR="003C4586" w:rsidRPr="00144619" w:rsidRDefault="00144619" w:rsidP="00670BCF">
            <w:pPr>
              <w:pStyle w:val="BlockText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SÃO </w:t>
            </w:r>
            <w:r w:rsidR="005B2FAF" w:rsidRPr="00144619">
              <w:rPr>
                <w:sz w:val="14"/>
                <w:szCs w:val="14"/>
              </w:rPr>
              <w:t xml:space="preserve">A </w:t>
            </w:r>
            <w:r w:rsidR="003C4586" w:rsidRPr="00144619">
              <w:rPr>
                <w:sz w:val="14"/>
                <w:szCs w:val="14"/>
              </w:rPr>
              <w:t>EXPRESSÃO DA VERDADE.</w:t>
            </w: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4"/>
              </w:rPr>
            </w:pPr>
          </w:p>
          <w:p w:rsidR="003C4586" w:rsidRDefault="00144619" w:rsidP="00670BCF">
            <w:pPr>
              <w:pStyle w:val="BlockText"/>
              <w:ind w:left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      </w:t>
            </w:r>
            <w:r w:rsidR="003C4586">
              <w:rPr>
                <w:b w:val="0"/>
                <w:sz w:val="14"/>
              </w:rPr>
              <w:t>__</w:t>
            </w:r>
            <w:r w:rsidR="00B06731">
              <w:rPr>
                <w:b w:val="0"/>
                <w:sz w:val="14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B06731">
              <w:rPr>
                <w:b w:val="0"/>
                <w:sz w:val="14"/>
              </w:rPr>
              <w:instrText xml:space="preserve"> FORMTEXT </w:instrText>
            </w:r>
            <w:r w:rsidR="00B06731">
              <w:rPr>
                <w:b w:val="0"/>
                <w:sz w:val="14"/>
              </w:rPr>
            </w:r>
            <w:r w:rsidR="00B06731">
              <w:rPr>
                <w:b w:val="0"/>
                <w:sz w:val="14"/>
              </w:rPr>
              <w:fldChar w:fldCharType="separate"/>
            </w:r>
            <w:r w:rsidR="00B06731">
              <w:rPr>
                <w:b w:val="0"/>
                <w:sz w:val="14"/>
              </w:rPr>
              <w:t> </w:t>
            </w:r>
            <w:r w:rsidR="00B06731">
              <w:rPr>
                <w:b w:val="0"/>
                <w:sz w:val="14"/>
              </w:rPr>
              <w:t> </w:t>
            </w:r>
            <w:r w:rsidR="00B06731">
              <w:rPr>
                <w:b w:val="0"/>
                <w:sz w:val="14"/>
              </w:rPr>
              <w:t> </w:t>
            </w:r>
            <w:r w:rsidR="00B06731">
              <w:rPr>
                <w:b w:val="0"/>
                <w:sz w:val="14"/>
              </w:rPr>
              <w:fldChar w:fldCharType="end"/>
            </w:r>
            <w:r w:rsidR="003C4586">
              <w:rPr>
                <w:b w:val="0"/>
                <w:sz w:val="14"/>
              </w:rPr>
              <w:t xml:space="preserve">_________ </w:t>
            </w:r>
            <w:r>
              <w:rPr>
                <w:b w:val="0"/>
                <w:sz w:val="14"/>
              </w:rPr>
              <w:t xml:space="preserve"> </w:t>
            </w:r>
            <w:r w:rsidR="003C4586">
              <w:rPr>
                <w:b w:val="0"/>
                <w:sz w:val="14"/>
              </w:rPr>
              <w:t xml:space="preserve">                  </w:t>
            </w:r>
            <w:r>
              <w:rPr>
                <w:b w:val="0"/>
                <w:sz w:val="14"/>
              </w:rPr>
              <w:t xml:space="preserve">        </w:t>
            </w:r>
            <w:r w:rsidR="003C4586">
              <w:rPr>
                <w:b w:val="0"/>
                <w:sz w:val="14"/>
              </w:rPr>
              <w:t>_</w:t>
            </w:r>
            <w:r w:rsidR="00B06731">
              <w:rPr>
                <w:b w:val="0"/>
                <w:sz w:val="14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B06731">
              <w:rPr>
                <w:b w:val="0"/>
                <w:sz w:val="14"/>
              </w:rPr>
              <w:instrText xml:space="preserve"> FORMTEXT </w:instrText>
            </w:r>
            <w:r w:rsidR="00B06731">
              <w:rPr>
                <w:b w:val="0"/>
                <w:sz w:val="14"/>
              </w:rPr>
            </w:r>
            <w:r w:rsidR="00B06731">
              <w:rPr>
                <w:b w:val="0"/>
                <w:sz w:val="14"/>
              </w:rPr>
              <w:fldChar w:fldCharType="separate"/>
            </w:r>
            <w:r w:rsidR="00B06731">
              <w:rPr>
                <w:b w:val="0"/>
                <w:sz w:val="14"/>
              </w:rPr>
              <w:t> </w:t>
            </w:r>
            <w:r w:rsidR="00B06731">
              <w:rPr>
                <w:b w:val="0"/>
                <w:sz w:val="14"/>
              </w:rPr>
              <w:t> </w:t>
            </w:r>
            <w:r w:rsidR="00B06731">
              <w:rPr>
                <w:b w:val="0"/>
                <w:sz w:val="14"/>
              </w:rPr>
              <w:t> </w:t>
            </w:r>
            <w:r w:rsidR="00B06731">
              <w:rPr>
                <w:b w:val="0"/>
                <w:sz w:val="14"/>
              </w:rPr>
              <w:t> </w:t>
            </w:r>
            <w:r w:rsidR="00B06731">
              <w:rPr>
                <w:b w:val="0"/>
                <w:sz w:val="14"/>
              </w:rPr>
              <w:t> </w:t>
            </w:r>
            <w:r w:rsidR="00B06731">
              <w:rPr>
                <w:b w:val="0"/>
                <w:sz w:val="14"/>
              </w:rPr>
              <w:fldChar w:fldCharType="end"/>
            </w:r>
            <w:r w:rsidR="003C4586">
              <w:rPr>
                <w:b w:val="0"/>
                <w:sz w:val="14"/>
              </w:rPr>
              <w:t>_</w:t>
            </w:r>
            <w:r w:rsidR="00B06731">
              <w:rPr>
                <w:b w:val="0"/>
                <w:sz w:val="14"/>
              </w:rPr>
              <w:t>_</w:t>
            </w:r>
            <w:r w:rsidR="003C4586">
              <w:rPr>
                <w:b w:val="0"/>
                <w:sz w:val="14"/>
              </w:rPr>
              <w:t>____________</w:t>
            </w:r>
            <w:r w:rsidR="00AD5025">
              <w:rPr>
                <w:b w:val="0"/>
                <w:sz w:val="14"/>
              </w:rPr>
              <w:t>_____</w:t>
            </w:r>
            <w:r w:rsidR="003C4586">
              <w:rPr>
                <w:b w:val="0"/>
                <w:sz w:val="14"/>
              </w:rPr>
              <w:t xml:space="preserve">                    </w:t>
            </w:r>
            <w:r>
              <w:rPr>
                <w:b w:val="0"/>
                <w:sz w:val="14"/>
              </w:rPr>
              <w:t xml:space="preserve">          </w:t>
            </w:r>
            <w:r w:rsidR="003C4586">
              <w:rPr>
                <w:b w:val="0"/>
                <w:sz w:val="14"/>
              </w:rPr>
              <w:t>_______________________________________________</w:t>
            </w:r>
            <w:r w:rsidR="00AD5025">
              <w:rPr>
                <w:b w:val="0"/>
                <w:sz w:val="14"/>
              </w:rPr>
              <w:t>___________</w:t>
            </w:r>
          </w:p>
          <w:p w:rsidR="003C4586" w:rsidRDefault="003C4586" w:rsidP="00AD5025">
            <w:pPr>
              <w:pStyle w:val="BlockText"/>
              <w:ind w:left="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               25-LOCAL                           </w:t>
            </w:r>
            <w:r w:rsidR="00AD5025">
              <w:rPr>
                <w:b w:val="0"/>
                <w:sz w:val="14"/>
              </w:rPr>
              <w:t xml:space="preserve">                       </w:t>
            </w:r>
            <w:r>
              <w:rPr>
                <w:b w:val="0"/>
                <w:sz w:val="14"/>
              </w:rPr>
              <w:t xml:space="preserve">26-DATA                                    </w:t>
            </w:r>
            <w:r w:rsidR="00AD5025">
              <w:rPr>
                <w:b w:val="0"/>
                <w:sz w:val="14"/>
              </w:rPr>
              <w:t xml:space="preserve">                                   </w:t>
            </w:r>
            <w:r>
              <w:rPr>
                <w:b w:val="0"/>
                <w:sz w:val="14"/>
              </w:rPr>
              <w:t xml:space="preserve">  27-ASSINATURA DO REPRESENTANTE LEGAL</w:t>
            </w: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4"/>
              </w:rPr>
            </w:pP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                                                                                                                              28-NOME __________________</w:t>
            </w:r>
            <w:bookmarkStart w:id="114" w:name="Texto120"/>
            <w:r w:rsidR="00AD5025">
              <w:rPr>
                <w:b w:val="0"/>
                <w:sz w:val="14"/>
              </w:rPr>
              <w:t>_____</w:t>
            </w:r>
            <w:r>
              <w:rPr>
                <w:b w:val="0"/>
                <w:sz w:val="14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4"/>
              </w:rPr>
              <w:instrText xml:space="preserve"> FORMTEXT </w:instrText>
            </w:r>
            <w:r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separate"/>
            </w:r>
            <w:r w:rsidR="001D0827">
              <w:rPr>
                <w:b w:val="0"/>
                <w:sz w:val="14"/>
              </w:rPr>
              <w:t> </w:t>
            </w:r>
            <w:r w:rsidR="001D0827">
              <w:rPr>
                <w:b w:val="0"/>
                <w:sz w:val="14"/>
              </w:rPr>
              <w:t> </w:t>
            </w:r>
            <w:r w:rsidR="001D0827">
              <w:rPr>
                <w:b w:val="0"/>
                <w:sz w:val="14"/>
              </w:rPr>
              <w:t> </w:t>
            </w:r>
            <w:r w:rsidR="001D0827">
              <w:rPr>
                <w:b w:val="0"/>
                <w:sz w:val="14"/>
              </w:rPr>
              <w:t> </w:t>
            </w:r>
            <w:r w:rsidR="001D0827">
              <w:rPr>
                <w:b w:val="0"/>
                <w:sz w:val="14"/>
              </w:rPr>
              <w:t> </w:t>
            </w:r>
            <w:r>
              <w:rPr>
                <w:b w:val="0"/>
                <w:sz w:val="14"/>
              </w:rPr>
              <w:fldChar w:fldCharType="end"/>
            </w:r>
            <w:bookmarkEnd w:id="114"/>
            <w:r>
              <w:rPr>
                <w:b w:val="0"/>
                <w:sz w:val="14"/>
              </w:rPr>
              <w:t>__________________</w:t>
            </w:r>
            <w:r w:rsidR="00AD5025">
              <w:rPr>
                <w:b w:val="0"/>
                <w:sz w:val="14"/>
              </w:rPr>
              <w:t>_</w:t>
            </w: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4"/>
              </w:rPr>
            </w:pPr>
          </w:p>
          <w:p w:rsidR="003C4586" w:rsidRDefault="003C4586" w:rsidP="00670BCF">
            <w:pPr>
              <w:pStyle w:val="BlockText"/>
              <w:ind w:left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                                                                                                                              29-CARGO _______________ _______</w:t>
            </w:r>
            <w:bookmarkStart w:id="115" w:name="Texto121"/>
            <w:r>
              <w:rPr>
                <w:b w:val="0"/>
                <w:sz w:val="14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4"/>
              </w:rPr>
              <w:instrText xml:space="preserve"> FORMTEXT </w:instrText>
            </w:r>
            <w:r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separate"/>
            </w:r>
            <w:r>
              <w:rPr>
                <w:b w:val="0"/>
                <w:sz w:val="14"/>
              </w:rPr>
              <w:t> </w:t>
            </w:r>
            <w:r>
              <w:rPr>
                <w:b w:val="0"/>
                <w:sz w:val="14"/>
              </w:rPr>
              <w:t> </w:t>
            </w:r>
            <w:r>
              <w:rPr>
                <w:b w:val="0"/>
                <w:sz w:val="14"/>
              </w:rPr>
              <w:t> </w:t>
            </w:r>
            <w:r>
              <w:rPr>
                <w:b w:val="0"/>
                <w:sz w:val="14"/>
              </w:rPr>
              <w:t> </w:t>
            </w:r>
            <w:r>
              <w:rPr>
                <w:b w:val="0"/>
                <w:sz w:val="14"/>
              </w:rPr>
              <w:t> </w:t>
            </w:r>
            <w:r>
              <w:rPr>
                <w:b w:val="0"/>
                <w:sz w:val="14"/>
              </w:rPr>
              <w:fldChar w:fldCharType="end"/>
            </w:r>
            <w:bookmarkEnd w:id="115"/>
            <w:r>
              <w:rPr>
                <w:b w:val="0"/>
                <w:sz w:val="14"/>
              </w:rPr>
              <w:t>__________________</w:t>
            </w:r>
          </w:p>
          <w:p w:rsidR="003C4586" w:rsidRDefault="003C4586" w:rsidP="00670BCF">
            <w:pPr>
              <w:pStyle w:val="BlockText"/>
              <w:ind w:left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           </w:t>
            </w:r>
          </w:p>
        </w:tc>
      </w:tr>
    </w:tbl>
    <w:p w:rsidR="00C753A6" w:rsidRPr="00B438DE" w:rsidRDefault="00C753A6" w:rsidP="00D852D9">
      <w:pPr>
        <w:spacing w:line="360" w:lineRule="auto"/>
        <w:rPr>
          <w:sz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753A6" w:rsidRPr="00B438DE" w:rsidSect="00C926D3">
      <w:headerReference w:type="default" r:id="rId14"/>
      <w:footerReference w:type="default" r:id="rId15"/>
      <w:pgSz w:w="11907" w:h="16840" w:code="9"/>
      <w:pgMar w:top="726" w:right="709" w:bottom="680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4B" w:rsidRDefault="00587C4B">
      <w:r>
        <w:separator/>
      </w:r>
    </w:p>
  </w:endnote>
  <w:endnote w:type="continuationSeparator" w:id="0">
    <w:p w:rsidR="00587C4B" w:rsidRDefault="0058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LBaskerville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06" w:rsidRDefault="00933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06" w:rsidRDefault="009333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06" w:rsidRDefault="0093330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7" w:rsidRPr="00C753A6" w:rsidRDefault="00760F17" w:rsidP="00C926D3">
    <w:pPr>
      <w:pStyle w:val="Footer"/>
      <w:rPr>
        <w:sz w:val="26"/>
        <w:szCs w:val="26"/>
      </w:rPr>
    </w:pPr>
  </w:p>
  <w:p w:rsidR="00760F17" w:rsidRDefault="00760F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4B" w:rsidRDefault="00587C4B">
      <w:r>
        <w:separator/>
      </w:r>
    </w:p>
  </w:footnote>
  <w:footnote w:type="continuationSeparator" w:id="0">
    <w:p w:rsidR="00587C4B" w:rsidRDefault="0058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06" w:rsidRDefault="00933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7" w:rsidRDefault="00587C4B" w:rsidP="00134E42">
    <w:pPr>
      <w:pStyle w:val="Header"/>
      <w:rPr>
        <w:sz w:val="28"/>
      </w:rPr>
    </w:pPr>
    <w:r>
      <w:rPr>
        <w:rFonts w:ascii="Arial Narrow" w:hAnsi="Arial Narrow"/>
        <w:b/>
        <w:noProof/>
        <w:color w:val="000080"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-13.45pt;width:102.7pt;height:43.45pt;z-index:251657216">
          <v:imagedata r:id="rId1" o:title=""/>
          <w10:wrap type="topAndBottom"/>
        </v:shape>
        <o:OLEObject Type="Embed" ProgID="MSPhotoEd.3" ShapeID="_x0000_s2061" DrawAspect="Content" ObjectID="_1455954033" r:id="rId2"/>
      </w:object>
    </w:r>
    <w:r w:rsidR="00760F17">
      <w:rPr>
        <w:rFonts w:ascii="Arial Narrow" w:hAnsi="Arial Narrow"/>
        <w:b/>
        <w:color w:val="000080"/>
        <w:sz w:val="28"/>
      </w:rPr>
      <w:softHyphen/>
    </w:r>
    <w:r w:rsidR="00760F17">
      <w:rPr>
        <w:rFonts w:ascii="Arial Narrow" w:hAnsi="Arial Narrow"/>
        <w:b/>
        <w:color w:val="000080"/>
        <w:sz w:val="28"/>
      </w:rPr>
      <w:softHyphen/>
    </w:r>
    <w:r w:rsidR="00760F17">
      <w:rPr>
        <w:rFonts w:ascii="Arial Narrow" w:hAnsi="Arial Narrow"/>
        <w:b/>
        <w:color w:val="000080"/>
        <w:sz w:val="28"/>
      </w:rPr>
      <w:softHyphen/>
    </w:r>
    <w:r w:rsidR="00760F17">
      <w:rPr>
        <w:rFonts w:ascii="Arial Narrow" w:hAnsi="Arial Narrow"/>
        <w:b/>
        <w:color w:val="000080"/>
        <w:sz w:val="28"/>
      </w:rPr>
      <w:softHyphen/>
    </w:r>
    <w:r w:rsidR="00760F17">
      <w:rPr>
        <w:rFonts w:ascii="Arial Narrow" w:hAnsi="Arial Narrow"/>
        <w:b/>
        <w:color w:val="000080"/>
        <w:sz w:val="28"/>
      </w:rPr>
      <w:softHyphen/>
    </w:r>
    <w:r w:rsidR="00760F17">
      <w:rPr>
        <w:rFonts w:ascii="Arial Narrow" w:hAnsi="Arial Narrow"/>
        <w:b/>
        <w:color w:val="000080"/>
        <w:sz w:val="28"/>
      </w:rPr>
      <w:softHyphen/>
    </w:r>
    <w:r w:rsidR="00760F17">
      <w:rPr>
        <w:rFonts w:ascii="Arial Narrow" w:hAnsi="Arial Narrow"/>
        <w:b/>
        <w:color w:val="000080"/>
        <w:sz w:val="28"/>
      </w:rPr>
      <w:softHyphen/>
    </w:r>
    <w:r w:rsidR="00760F17">
      <w:rPr>
        <w:rFonts w:ascii="Arial Narrow" w:hAnsi="Arial Narrow"/>
        <w:b/>
        <w:color w:val="000080"/>
        <w:sz w:val="28"/>
      </w:rPr>
      <w:softHyphen/>
    </w:r>
    <w:r w:rsidR="00760F17">
      <w:rPr>
        <w:rFonts w:ascii="Arial Narrow" w:hAnsi="Arial Narrow"/>
        <w:b/>
        <w:color w:val="000080"/>
        <w:sz w:val="28"/>
      </w:rPr>
      <w:softHyphen/>
    </w:r>
    <w:r w:rsidR="00760F17">
      <w:rPr>
        <w:rFonts w:ascii="Arial Narrow" w:hAnsi="Arial Narrow"/>
        <w:b/>
        <w:color w:val="000080"/>
        <w:sz w:val="28"/>
      </w:rPr>
      <w:softHyphen/>
    </w:r>
    <w:r w:rsidR="00760F17">
      <w:rPr>
        <w:rFonts w:ascii="Arial Narrow" w:hAnsi="Arial Narrow"/>
        <w:b/>
        <w:color w:val="000080"/>
        <w:sz w:val="28"/>
      </w:rPr>
      <w:softHyphen/>
    </w:r>
    <w:r w:rsidR="00760F17">
      <w:rPr>
        <w:rFonts w:ascii="Arial Narrow" w:hAnsi="Arial Narrow"/>
        <w:b/>
        <w:color w:val="000080"/>
        <w:sz w:val="28"/>
      </w:rPr>
      <w:softHyphen/>
    </w:r>
    <w:r w:rsidR="00760F17">
      <w:rPr>
        <w:rFonts w:ascii="Arial Narrow" w:hAnsi="Arial Narrow"/>
        <w:b/>
        <w:color w:val="000080"/>
        <w:sz w:val="28"/>
      </w:rPr>
      <w:softHyphen/>
    </w:r>
    <w:r w:rsidR="00760F17">
      <w:rPr>
        <w:rFonts w:ascii="Arial Narrow" w:hAnsi="Arial Narrow"/>
        <w:b/>
        <w:color w:val="000080"/>
        <w:sz w:val="28"/>
      </w:rPr>
      <w:softHyphen/>
    </w:r>
    <w:r w:rsidR="00760F17">
      <w:rPr>
        <w:rFonts w:ascii="Arial Narrow" w:hAnsi="Arial Narrow"/>
        <w:b/>
        <w:color w:val="000080"/>
        <w:sz w:val="28"/>
      </w:rPr>
      <w:softHyphen/>
    </w:r>
    <w:r w:rsidR="00760F17">
      <w:rPr>
        <w:rFonts w:ascii="Arial Narrow" w:hAnsi="Arial Narrow"/>
        <w:b/>
        <w:color w:val="000080"/>
        <w:sz w:val="28"/>
      </w:rPr>
      <w:softHyphen/>
    </w:r>
  </w:p>
  <w:p w:rsidR="00760F17" w:rsidRDefault="00760F17" w:rsidP="00134E42">
    <w:pPr>
      <w:pStyle w:val="Header"/>
      <w:pBdr>
        <w:bottom w:val="single" w:sz="4" w:space="1" w:color="auto"/>
      </w:pBdr>
      <w:tabs>
        <w:tab w:val="clear" w:pos="4419"/>
        <w:tab w:val="clear" w:pos="8838"/>
        <w:tab w:val="left" w:pos="7770"/>
      </w:tabs>
    </w:pPr>
  </w:p>
  <w:p w:rsidR="00760F17" w:rsidRDefault="00760F17" w:rsidP="00134E42">
    <w:pPr>
      <w:pStyle w:val="Header"/>
      <w:pBdr>
        <w:bottom w:val="single" w:sz="4" w:space="1" w:color="auto"/>
      </w:pBdr>
      <w:tabs>
        <w:tab w:val="clear" w:pos="4419"/>
        <w:tab w:val="clear" w:pos="8838"/>
        <w:tab w:val="left" w:pos="777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06" w:rsidRDefault="009333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7" w:rsidRPr="00B438DE" w:rsidRDefault="00587C4B" w:rsidP="00933306">
    <w:pPr>
      <w:pStyle w:val="Header"/>
      <w:tabs>
        <w:tab w:val="clear" w:pos="4419"/>
        <w:tab w:val="clear" w:pos="8838"/>
        <w:tab w:val="left" w:pos="3366"/>
      </w:tabs>
      <w:rPr>
        <w:rFonts w:ascii="Arial" w:hAnsi="Arial" w:cs="Arial"/>
        <w:b/>
        <w:color w:val="0000FF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438DE">
      <w:rPr>
        <w:rFonts w:ascii="Arial" w:hAnsi="Arial" w:cs="Arial"/>
        <w:b/>
        <w:noProof/>
        <w:color w:val="0000FF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12pt;margin-top:-1.45pt;width:102.7pt;height:43.45pt;z-index:251658240">
          <v:imagedata r:id="rId1" o:title=""/>
          <w10:wrap type="topAndBottom"/>
        </v:shape>
        <o:OLEObject Type="Embed" ProgID="MSPhotoEd.3" ShapeID="_x0000_s2062" DrawAspect="Content" ObjectID="_14559540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4"/>
    <w:lvl w:ilvl="0">
      <w:start w:val="1"/>
      <w:numFmt w:val="lowerLetter"/>
      <w:suff w:val="nothing"/>
      <w:lvlText w:val="%1)"/>
      <w:lvlJc w:val="left"/>
      <w:pPr>
        <w:ind w:left="709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0000002"/>
    <w:multiLevelType w:val="multilevel"/>
    <w:tmpl w:val="00000002"/>
    <w:name w:val="WW8Num7"/>
    <w:lvl w:ilvl="0">
      <w:start w:val="2"/>
      <w:numFmt w:val="lowerLetter"/>
      <w:suff w:val="nothing"/>
      <w:lvlText w:val="%1)"/>
      <w:lvlJc w:val="left"/>
      <w:pPr>
        <w:ind w:left="709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upperLetter"/>
      <w:suff w:val="nothing"/>
      <w:lvlText w:val="%1."/>
      <w:lvlJc w:val="left"/>
      <w:pPr>
        <w:ind w:left="786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>
    <w:nsid w:val="00000005"/>
    <w:multiLevelType w:val="multi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5">
    <w:nsid w:val="00000006"/>
    <w:multiLevelType w:val="multilevel"/>
    <w:tmpl w:val="00000006"/>
    <w:name w:val="WW8Num22"/>
    <w:lvl w:ilvl="0">
      <w:numFmt w:val="bullet"/>
      <w:suff w:val="nothing"/>
      <w:lvlText w:val=""/>
      <w:lvlJc w:val="left"/>
      <w:pPr>
        <w:ind w:left="177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6">
    <w:nsid w:val="00000007"/>
    <w:multiLevelType w:val="multilevel"/>
    <w:tmpl w:val="00000007"/>
    <w:name w:val="WW8Num24"/>
    <w:lvl w:ilvl="0">
      <w:start w:val="1"/>
      <w:numFmt w:val="lowerLetter"/>
      <w:suff w:val="nothing"/>
      <w:lvlText w:val="%1)"/>
      <w:lvlJc w:val="left"/>
      <w:pPr>
        <w:ind w:left="709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7">
    <w:nsid w:val="00000008"/>
    <w:multiLevelType w:val="multilevel"/>
    <w:tmpl w:val="00000008"/>
    <w:name w:val="WW8Num33"/>
    <w:lvl w:ilvl="0">
      <w:start w:val="2"/>
      <w:numFmt w:val="lowerLetter"/>
      <w:suff w:val="nothing"/>
      <w:lvlText w:val="%1)"/>
      <w:lvlJc w:val="left"/>
      <w:pPr>
        <w:ind w:left="709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8">
    <w:nsid w:val="00000009"/>
    <w:multiLevelType w:val="multilevel"/>
    <w:tmpl w:val="00000009"/>
    <w:name w:val="WW8Num34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1274" w:hanging="283"/>
      </w:pPr>
    </w:lvl>
    <w:lvl w:ilvl="2">
      <w:start w:val="1"/>
      <w:numFmt w:val="decimal"/>
      <w:suff w:val="nothing"/>
      <w:lvlText w:val="%3."/>
      <w:lvlJc w:val="left"/>
      <w:pPr>
        <w:ind w:left="1557" w:hanging="283"/>
      </w:pPr>
    </w:lvl>
    <w:lvl w:ilvl="3">
      <w:start w:val="1"/>
      <w:numFmt w:val="decimal"/>
      <w:suff w:val="nothing"/>
      <w:lvlText w:val="%4."/>
      <w:lvlJc w:val="left"/>
      <w:pPr>
        <w:ind w:left="1840" w:hanging="283"/>
      </w:pPr>
    </w:lvl>
    <w:lvl w:ilvl="4">
      <w:start w:val="1"/>
      <w:numFmt w:val="decimal"/>
      <w:suff w:val="nothing"/>
      <w:lvlText w:val="%5."/>
      <w:lvlJc w:val="left"/>
      <w:pPr>
        <w:ind w:left="2123" w:hanging="283"/>
      </w:pPr>
    </w:lvl>
    <w:lvl w:ilvl="5">
      <w:start w:val="1"/>
      <w:numFmt w:val="decimal"/>
      <w:suff w:val="nothing"/>
      <w:lvlText w:val="%6."/>
      <w:lvlJc w:val="left"/>
      <w:pPr>
        <w:ind w:left="2406" w:hanging="283"/>
      </w:pPr>
    </w:lvl>
    <w:lvl w:ilvl="6">
      <w:start w:val="1"/>
      <w:numFmt w:val="decimal"/>
      <w:suff w:val="nothing"/>
      <w:lvlText w:val="%7."/>
      <w:lvlJc w:val="left"/>
      <w:pPr>
        <w:ind w:left="2689" w:hanging="283"/>
      </w:pPr>
    </w:lvl>
    <w:lvl w:ilvl="7">
      <w:start w:val="1"/>
      <w:numFmt w:val="decimal"/>
      <w:suff w:val="nothing"/>
      <w:lvlText w:val="%8."/>
      <w:lvlJc w:val="left"/>
      <w:pPr>
        <w:ind w:left="2972" w:hanging="283"/>
      </w:pPr>
    </w:lvl>
    <w:lvl w:ilvl="8">
      <w:start w:val="1"/>
      <w:numFmt w:val="decimal"/>
      <w:suff w:val="nothing"/>
      <w:lvlText w:val="%9."/>
      <w:lvlJc w:val="left"/>
      <w:pPr>
        <w:ind w:left="3255" w:hanging="283"/>
      </w:pPr>
    </w:lvl>
  </w:abstractNum>
  <w:abstractNum w:abstractNumId="9">
    <w:nsid w:val="0000000A"/>
    <w:multiLevelType w:val="multilevel"/>
    <w:tmpl w:val="0000000A"/>
    <w:name w:val="WW8Num37"/>
    <w:lvl w:ilvl="0">
      <w:start w:val="1"/>
      <w:numFmt w:val="decimal"/>
      <w:suff w:val="nothing"/>
      <w:lvlText w:val="%1."/>
      <w:lvlJc w:val="left"/>
      <w:pPr>
        <w:ind w:left="823" w:hanging="397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0">
    <w:nsid w:val="0000000B"/>
    <w:multiLevelType w:val="multilevel"/>
    <w:tmpl w:val="0000000B"/>
    <w:name w:val="WW8Num47"/>
    <w:lvl w:ilvl="0">
      <w:start w:val="1"/>
      <w:numFmt w:val="bullet"/>
      <w:suff w:val="nothing"/>
      <w:lvlText w:val=""/>
      <w:lvlJc w:val="left"/>
      <w:pPr>
        <w:ind w:left="340" w:hanging="340"/>
      </w:pPr>
      <w:rPr>
        <w:rFonts w:ascii="Symbol" w:hAnsi="Symbol"/>
        <w:sz w:val="20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1">
    <w:nsid w:val="0000000C"/>
    <w:multiLevelType w:val="multilevel"/>
    <w:tmpl w:val="0000000C"/>
    <w:name w:val="WW8Num48"/>
    <w:lvl w:ilvl="0">
      <w:start w:val="1"/>
      <w:numFmt w:val="lowerLetter"/>
      <w:suff w:val="nothing"/>
      <w:lvlText w:val="%1)"/>
      <w:lvlJc w:val="left"/>
      <w:pPr>
        <w:ind w:left="1069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2">
    <w:nsid w:val="0000000D"/>
    <w:multiLevelType w:val="multilevel"/>
    <w:tmpl w:val="0000000D"/>
    <w:name w:val="WW8Num59"/>
    <w:lvl w:ilvl="0">
      <w:start w:val="1"/>
      <w:numFmt w:val="lowerLetter"/>
      <w:suff w:val="nothing"/>
      <w:lvlText w:val="%1)"/>
      <w:lvlJc w:val="left"/>
      <w:pPr>
        <w:ind w:left="709" w:hanging="283"/>
      </w:pPr>
      <w:rPr>
        <w:b/>
        <w:i w:val="0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3">
    <w:nsid w:val="163C32E3"/>
    <w:multiLevelType w:val="hybridMultilevel"/>
    <w:tmpl w:val="DE3C5E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F3D60"/>
    <w:multiLevelType w:val="hybridMultilevel"/>
    <w:tmpl w:val="76AC2D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B7E27"/>
    <w:multiLevelType w:val="hybridMultilevel"/>
    <w:tmpl w:val="FC18C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65387"/>
    <w:multiLevelType w:val="hybridMultilevel"/>
    <w:tmpl w:val="624672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Txz38vVBRueojS7aF7zr8O9RrQ=" w:salt="GC8Wopa236gezjD9nW12gw==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75"/>
    <w:rsid w:val="00000D5D"/>
    <w:rsid w:val="00003EF9"/>
    <w:rsid w:val="000346F5"/>
    <w:rsid w:val="0004508F"/>
    <w:rsid w:val="000472D1"/>
    <w:rsid w:val="00053F3A"/>
    <w:rsid w:val="00060B43"/>
    <w:rsid w:val="000669C3"/>
    <w:rsid w:val="000C145B"/>
    <w:rsid w:val="000C2F09"/>
    <w:rsid w:val="000F09E3"/>
    <w:rsid w:val="00106807"/>
    <w:rsid w:val="001209B8"/>
    <w:rsid w:val="00121690"/>
    <w:rsid w:val="00126B3A"/>
    <w:rsid w:val="00134E42"/>
    <w:rsid w:val="00144619"/>
    <w:rsid w:val="00152968"/>
    <w:rsid w:val="001C1071"/>
    <w:rsid w:val="001C515D"/>
    <w:rsid w:val="001D0827"/>
    <w:rsid w:val="001D1461"/>
    <w:rsid w:val="001D51B6"/>
    <w:rsid w:val="001E0FA5"/>
    <w:rsid w:val="001F0856"/>
    <w:rsid w:val="001F2065"/>
    <w:rsid w:val="00206DFA"/>
    <w:rsid w:val="00227B5D"/>
    <w:rsid w:val="002749F2"/>
    <w:rsid w:val="0028189B"/>
    <w:rsid w:val="002C21F6"/>
    <w:rsid w:val="002F3175"/>
    <w:rsid w:val="0030034F"/>
    <w:rsid w:val="003750A2"/>
    <w:rsid w:val="00376E54"/>
    <w:rsid w:val="00396373"/>
    <w:rsid w:val="003A3502"/>
    <w:rsid w:val="003B1FB1"/>
    <w:rsid w:val="003B320A"/>
    <w:rsid w:val="003C0997"/>
    <w:rsid w:val="003C4586"/>
    <w:rsid w:val="003C4F2F"/>
    <w:rsid w:val="003E2AE4"/>
    <w:rsid w:val="00403470"/>
    <w:rsid w:val="00404B90"/>
    <w:rsid w:val="00440653"/>
    <w:rsid w:val="00456896"/>
    <w:rsid w:val="0046001B"/>
    <w:rsid w:val="00496F2D"/>
    <w:rsid w:val="004B1A89"/>
    <w:rsid w:val="004C7B9A"/>
    <w:rsid w:val="005075EE"/>
    <w:rsid w:val="00533AC8"/>
    <w:rsid w:val="00556ADD"/>
    <w:rsid w:val="0056694A"/>
    <w:rsid w:val="005762AA"/>
    <w:rsid w:val="00587C4B"/>
    <w:rsid w:val="005A144A"/>
    <w:rsid w:val="005A5ADD"/>
    <w:rsid w:val="005B2FAF"/>
    <w:rsid w:val="005D2517"/>
    <w:rsid w:val="005D4755"/>
    <w:rsid w:val="00620CB3"/>
    <w:rsid w:val="00647F98"/>
    <w:rsid w:val="00670BCF"/>
    <w:rsid w:val="00686F22"/>
    <w:rsid w:val="00693C79"/>
    <w:rsid w:val="006963A6"/>
    <w:rsid w:val="006F728A"/>
    <w:rsid w:val="00703A08"/>
    <w:rsid w:val="007423C3"/>
    <w:rsid w:val="00760F17"/>
    <w:rsid w:val="00786F9A"/>
    <w:rsid w:val="007B2EBC"/>
    <w:rsid w:val="007B2EE7"/>
    <w:rsid w:val="007E37CC"/>
    <w:rsid w:val="007E4D15"/>
    <w:rsid w:val="00814FEB"/>
    <w:rsid w:val="00832933"/>
    <w:rsid w:val="008407F5"/>
    <w:rsid w:val="00875599"/>
    <w:rsid w:val="00893AB4"/>
    <w:rsid w:val="00933306"/>
    <w:rsid w:val="00940680"/>
    <w:rsid w:val="00977BB6"/>
    <w:rsid w:val="00983623"/>
    <w:rsid w:val="00992580"/>
    <w:rsid w:val="009B638D"/>
    <w:rsid w:val="009C63FA"/>
    <w:rsid w:val="009C66E7"/>
    <w:rsid w:val="009E273D"/>
    <w:rsid w:val="00A21CA1"/>
    <w:rsid w:val="00A25FA1"/>
    <w:rsid w:val="00A51534"/>
    <w:rsid w:val="00A65ECE"/>
    <w:rsid w:val="00AA55FC"/>
    <w:rsid w:val="00AD2C81"/>
    <w:rsid w:val="00AD5025"/>
    <w:rsid w:val="00AD5890"/>
    <w:rsid w:val="00B06731"/>
    <w:rsid w:val="00B13ACA"/>
    <w:rsid w:val="00B2721C"/>
    <w:rsid w:val="00B41A62"/>
    <w:rsid w:val="00B438DE"/>
    <w:rsid w:val="00B721EF"/>
    <w:rsid w:val="00B7616D"/>
    <w:rsid w:val="00B778A3"/>
    <w:rsid w:val="00B91091"/>
    <w:rsid w:val="00BA3F8B"/>
    <w:rsid w:val="00BC3319"/>
    <w:rsid w:val="00BE7CD7"/>
    <w:rsid w:val="00C00527"/>
    <w:rsid w:val="00C23F6C"/>
    <w:rsid w:val="00C37538"/>
    <w:rsid w:val="00C462F8"/>
    <w:rsid w:val="00C469EF"/>
    <w:rsid w:val="00C71B0F"/>
    <w:rsid w:val="00C74D78"/>
    <w:rsid w:val="00C753A6"/>
    <w:rsid w:val="00C926D3"/>
    <w:rsid w:val="00C93DA2"/>
    <w:rsid w:val="00C94F56"/>
    <w:rsid w:val="00CC3930"/>
    <w:rsid w:val="00D00736"/>
    <w:rsid w:val="00D13CA4"/>
    <w:rsid w:val="00D34DA4"/>
    <w:rsid w:val="00D63561"/>
    <w:rsid w:val="00D852D9"/>
    <w:rsid w:val="00D91351"/>
    <w:rsid w:val="00D91660"/>
    <w:rsid w:val="00DA5618"/>
    <w:rsid w:val="00DF5365"/>
    <w:rsid w:val="00E01E86"/>
    <w:rsid w:val="00E15AD6"/>
    <w:rsid w:val="00E66FCC"/>
    <w:rsid w:val="00E818D1"/>
    <w:rsid w:val="00EA537B"/>
    <w:rsid w:val="00EB2A7C"/>
    <w:rsid w:val="00ED1423"/>
    <w:rsid w:val="00ED498E"/>
    <w:rsid w:val="00F14507"/>
    <w:rsid w:val="00F21F46"/>
    <w:rsid w:val="00F25C32"/>
    <w:rsid w:val="00F56CF0"/>
    <w:rsid w:val="00F703D7"/>
    <w:rsid w:val="00F843FC"/>
    <w:rsid w:val="00FA126E"/>
    <w:rsid w:val="00FA762C"/>
    <w:rsid w:val="00FE2719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5:docId w15:val="{28A8F5BF-A209-42DB-95BF-84980F0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Impact" w:hAnsi="Impact"/>
      <w:smallCaps/>
      <w:sz w:val="36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firstLine="360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00" w:lineRule="atLeast"/>
      <w:jc w:val="center"/>
      <w:outlineLvl w:val="4"/>
    </w:pPr>
    <w:rPr>
      <w:rFonts w:ascii="Arial" w:hAnsi="Arial" w:cs="Arial"/>
      <w:b/>
      <w:bCs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spacing w:line="200" w:lineRule="atLeast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mallCaps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142" w:right="-426"/>
      <w:jc w:val="both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customStyle="1" w:styleId="lista11">
    <w:name w:val="lista1.1"/>
    <w:basedOn w:val="Normal"/>
    <w:next w:val="Normal"/>
    <w:pPr>
      <w:ind w:left="624"/>
    </w:pPr>
    <w:rPr>
      <w:b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993" w:hanging="567"/>
      <w:jc w:val="both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pPr>
      <w:tabs>
        <w:tab w:val="left" w:pos="426"/>
      </w:tabs>
      <w:overflowPunct w:val="0"/>
      <w:autoSpaceDE w:val="0"/>
      <w:autoSpaceDN w:val="0"/>
      <w:adjustRightInd w:val="0"/>
      <w:ind w:left="993"/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keepNext/>
      <w:keepLines/>
      <w:suppressLineNumbers/>
      <w:tabs>
        <w:tab w:val="center" w:pos="4419"/>
        <w:tab w:val="right" w:pos="883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Courier New" w:hAnsi="Courier New"/>
      <w:szCs w:val="20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line="360" w:lineRule="auto"/>
      <w:jc w:val="center"/>
    </w:pPr>
    <w:rPr>
      <w:b/>
      <w:bCs/>
      <w:sz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720" w:hanging="720"/>
      <w:jc w:val="both"/>
    </w:pPr>
    <w:rPr>
      <w:rFonts w:ascii="Verdana" w:hAnsi="Verdana" w:cs="Arial"/>
      <w:sz w:val="20"/>
    </w:rPr>
  </w:style>
  <w:style w:type="character" w:customStyle="1" w:styleId="WW-Fontepargpadro">
    <w:name w:val="WW-Fonte parág. padrão"/>
    <w:rsid w:val="002F3175"/>
  </w:style>
  <w:style w:type="character" w:styleId="PageNumber">
    <w:name w:val="page number"/>
    <w:basedOn w:val="WW-Fontepargpadro"/>
    <w:rsid w:val="002F3175"/>
  </w:style>
  <w:style w:type="character" w:customStyle="1" w:styleId="WW8Num3z0">
    <w:name w:val="WW8Num3z0"/>
    <w:rsid w:val="002F3175"/>
    <w:rPr>
      <w:rFonts w:ascii="Symbol" w:hAnsi="Symbol"/>
    </w:rPr>
  </w:style>
  <w:style w:type="character" w:customStyle="1" w:styleId="WW8Num10z0">
    <w:name w:val="WW8Num10z0"/>
    <w:rsid w:val="002F3175"/>
    <w:rPr>
      <w:rFonts w:ascii="Symbol" w:hAnsi="Symbol"/>
    </w:rPr>
  </w:style>
  <w:style w:type="character" w:customStyle="1" w:styleId="WW8Num13z0">
    <w:name w:val="WW8Num13z0"/>
    <w:rsid w:val="002F3175"/>
    <w:rPr>
      <w:b/>
    </w:rPr>
  </w:style>
  <w:style w:type="character" w:customStyle="1" w:styleId="WW8Num14z0">
    <w:name w:val="WW8Num14z0"/>
    <w:rsid w:val="002F3175"/>
    <w:rPr>
      <w:rFonts w:ascii="Symbol" w:hAnsi="Symbol"/>
    </w:rPr>
  </w:style>
  <w:style w:type="character" w:customStyle="1" w:styleId="WW8Num15z0">
    <w:name w:val="WW8Num15z0"/>
    <w:rsid w:val="002F3175"/>
    <w:rPr>
      <w:rFonts w:ascii="Symbol" w:hAnsi="Symbol"/>
    </w:rPr>
  </w:style>
  <w:style w:type="character" w:customStyle="1" w:styleId="WW8Num18z0">
    <w:name w:val="WW8Num18z0"/>
    <w:rsid w:val="002F3175"/>
    <w:rPr>
      <w:rFonts w:ascii="Symbol" w:hAnsi="Symbol"/>
    </w:rPr>
  </w:style>
  <w:style w:type="character" w:customStyle="1" w:styleId="WW8Num26z0">
    <w:name w:val="WW8Num26z0"/>
    <w:rsid w:val="002F3175"/>
    <w:rPr>
      <w:rFonts w:ascii="Symbol" w:hAnsi="Symbol"/>
    </w:rPr>
  </w:style>
  <w:style w:type="character" w:customStyle="1" w:styleId="WW8Num38z0">
    <w:name w:val="WW8Num38z0"/>
    <w:rsid w:val="002F3175"/>
    <w:rPr>
      <w:b/>
      <w:i w:val="0"/>
    </w:rPr>
  </w:style>
  <w:style w:type="character" w:customStyle="1" w:styleId="WW8Num42z0">
    <w:name w:val="WW8Num42z0"/>
    <w:rsid w:val="002F3175"/>
    <w:rPr>
      <w:rFonts w:ascii="Symbol" w:hAnsi="Symbol"/>
    </w:rPr>
  </w:style>
  <w:style w:type="character" w:customStyle="1" w:styleId="WW8Num47z0">
    <w:name w:val="WW8Num47z0"/>
    <w:rsid w:val="002F3175"/>
    <w:rPr>
      <w:rFonts w:ascii="Symbol" w:hAnsi="Symbol"/>
      <w:sz w:val="20"/>
    </w:rPr>
  </w:style>
  <w:style w:type="character" w:customStyle="1" w:styleId="WW8Num52z0">
    <w:name w:val="WW8Num52z0"/>
    <w:rsid w:val="002F3175"/>
    <w:rPr>
      <w:rFonts w:ascii="Symbol" w:hAnsi="Symbol"/>
      <w:sz w:val="20"/>
    </w:rPr>
  </w:style>
  <w:style w:type="character" w:customStyle="1" w:styleId="WW8Num53z0">
    <w:name w:val="WW8Num53z0"/>
    <w:rsid w:val="002F3175"/>
    <w:rPr>
      <w:rFonts w:ascii="Symbol" w:hAnsi="Symbol"/>
    </w:rPr>
  </w:style>
  <w:style w:type="character" w:customStyle="1" w:styleId="WW8Num55z0">
    <w:name w:val="WW8Num55z0"/>
    <w:rsid w:val="002F3175"/>
    <w:rPr>
      <w:rFonts w:ascii="Symbol" w:hAnsi="Symbol"/>
    </w:rPr>
  </w:style>
  <w:style w:type="character" w:customStyle="1" w:styleId="WW8Num56z0">
    <w:name w:val="WW8Num56z0"/>
    <w:rsid w:val="002F3175"/>
    <w:rPr>
      <w:rFonts w:ascii="Symbol" w:hAnsi="Symbol"/>
    </w:rPr>
  </w:style>
  <w:style w:type="character" w:customStyle="1" w:styleId="WW8Num59z0">
    <w:name w:val="WW8Num59z0"/>
    <w:rsid w:val="002F3175"/>
    <w:rPr>
      <w:b/>
      <w:i w:val="0"/>
    </w:rPr>
  </w:style>
  <w:style w:type="character" w:customStyle="1" w:styleId="WW8Num60z0">
    <w:name w:val="WW8Num60z0"/>
    <w:rsid w:val="002F3175"/>
    <w:rPr>
      <w:rFonts w:ascii="Symbol" w:hAnsi="Symbol"/>
    </w:rPr>
  </w:style>
  <w:style w:type="character" w:customStyle="1" w:styleId="WW8Num61z0">
    <w:name w:val="WW8Num61z0"/>
    <w:rsid w:val="002F3175"/>
    <w:rPr>
      <w:rFonts w:ascii="Symbol" w:hAnsi="Symbol"/>
      <w:sz w:val="20"/>
    </w:rPr>
  </w:style>
  <w:style w:type="character" w:customStyle="1" w:styleId="WW8NumSt1z0">
    <w:name w:val="WW8NumSt1z0"/>
    <w:rsid w:val="002F3175"/>
    <w:rPr>
      <w:rFonts w:ascii="Symbol" w:hAnsi="Symbol"/>
    </w:rPr>
  </w:style>
  <w:style w:type="character" w:customStyle="1" w:styleId="WW8NumSt2z0">
    <w:name w:val="WW8NumSt2z0"/>
    <w:rsid w:val="002F3175"/>
    <w:rPr>
      <w:rFonts w:ascii="Symbol" w:hAnsi="Symbol"/>
    </w:rPr>
  </w:style>
  <w:style w:type="character" w:customStyle="1" w:styleId="WW8NumSt14z0">
    <w:name w:val="WW8NumSt14z0"/>
    <w:rsid w:val="002F3175"/>
    <w:rPr>
      <w:rFonts w:ascii="Wingdings" w:hAnsi="Wingdings"/>
    </w:rPr>
  </w:style>
  <w:style w:type="character" w:customStyle="1" w:styleId="WW8NumSt16z0">
    <w:name w:val="WW8NumSt16z0"/>
    <w:rsid w:val="002F3175"/>
    <w:rPr>
      <w:rFonts w:ascii="Symbol" w:hAnsi="Symbol"/>
    </w:rPr>
  </w:style>
  <w:style w:type="character" w:customStyle="1" w:styleId="WW8NumSt29z0">
    <w:name w:val="WW8NumSt29z0"/>
    <w:rsid w:val="002F3175"/>
    <w:rPr>
      <w:rFonts w:ascii="Symbol" w:hAnsi="Symbol"/>
    </w:rPr>
  </w:style>
  <w:style w:type="character" w:customStyle="1" w:styleId="WW8NumSt31z0">
    <w:name w:val="WW8NumSt31z0"/>
    <w:rsid w:val="002F3175"/>
    <w:rPr>
      <w:rFonts w:ascii="Wingdings" w:hAnsi="Wingdings"/>
      <w:sz w:val="32"/>
    </w:rPr>
  </w:style>
  <w:style w:type="paragraph" w:styleId="Title">
    <w:name w:val="Title"/>
    <w:basedOn w:val="Normal"/>
    <w:next w:val="BodyText"/>
    <w:qFormat/>
    <w:rsid w:val="002F3175"/>
    <w:pPr>
      <w:keepNext/>
      <w:suppressAutoHyphens/>
      <w:spacing w:before="240" w:after="120"/>
    </w:pPr>
    <w:rPr>
      <w:rFonts w:ascii="Arial" w:hAnsi="Arial"/>
      <w:sz w:val="28"/>
      <w:szCs w:val="20"/>
    </w:rPr>
  </w:style>
  <w:style w:type="paragraph" w:customStyle="1" w:styleId="WW-Recuodecorpodetexto3">
    <w:name w:val="WW-Recuo de corpo de texto 3"/>
    <w:basedOn w:val="Normal"/>
    <w:rsid w:val="002F3175"/>
    <w:pPr>
      <w:suppressAutoHyphens/>
      <w:ind w:left="794" w:firstLine="1"/>
      <w:jc w:val="both"/>
    </w:pPr>
    <w:rPr>
      <w:szCs w:val="20"/>
    </w:rPr>
  </w:style>
  <w:style w:type="paragraph" w:customStyle="1" w:styleId="WW-Recuodecorpodetexto2">
    <w:name w:val="WW-Recuo de corpo de texto 2"/>
    <w:basedOn w:val="Normal"/>
    <w:rsid w:val="002F3175"/>
    <w:pPr>
      <w:suppressAutoHyphens/>
      <w:ind w:left="397" w:firstLine="1"/>
      <w:jc w:val="both"/>
    </w:pPr>
    <w:rPr>
      <w:szCs w:val="20"/>
    </w:rPr>
  </w:style>
  <w:style w:type="paragraph" w:customStyle="1" w:styleId="Contedodamoldura">
    <w:name w:val="Conteúdo da moldura"/>
    <w:basedOn w:val="BodyText"/>
    <w:rsid w:val="002F3175"/>
    <w:pPr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</w:rPr>
  </w:style>
  <w:style w:type="paragraph" w:customStyle="1" w:styleId="Contedodetabela">
    <w:name w:val="Conteúdo de tabela"/>
    <w:basedOn w:val="BodyText"/>
    <w:rsid w:val="002F3175"/>
    <w:pPr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</w:rPr>
  </w:style>
  <w:style w:type="paragraph" w:customStyle="1" w:styleId="Ttulodetabela">
    <w:name w:val="Título de tabela"/>
    <w:basedOn w:val="Contedodetabela"/>
    <w:rsid w:val="002F3175"/>
    <w:pPr>
      <w:jc w:val="center"/>
    </w:pPr>
    <w:rPr>
      <w:b/>
      <w:i/>
    </w:rPr>
  </w:style>
  <w:style w:type="character" w:customStyle="1" w:styleId="Marcasenmeros">
    <w:name w:val="Marcas e números"/>
    <w:rsid w:val="003C4F2F"/>
    <w:rPr>
      <w:rFonts w:ascii="StarBats" w:hAnsi="StarBats"/>
      <w:sz w:val="18"/>
    </w:rPr>
  </w:style>
  <w:style w:type="character" w:styleId="FollowedHyperlink">
    <w:name w:val="FollowedHyperlink"/>
    <w:rsid w:val="003C4F2F"/>
    <w:rPr>
      <w:color w:val="800080"/>
      <w:u w:val="single"/>
    </w:rPr>
  </w:style>
  <w:style w:type="paragraph" w:styleId="NormalWeb">
    <w:name w:val="Normal (Web)"/>
    <w:basedOn w:val="Normal"/>
    <w:rsid w:val="003C4F2F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3C0997"/>
    <w:rPr>
      <w:sz w:val="20"/>
      <w:szCs w:val="20"/>
    </w:rPr>
  </w:style>
  <w:style w:type="character" w:styleId="FootnoteReference">
    <w:name w:val="footnote reference"/>
    <w:semiHidden/>
    <w:rsid w:val="003C0997"/>
    <w:rPr>
      <w:vertAlign w:val="superscript"/>
    </w:rPr>
  </w:style>
  <w:style w:type="paragraph" w:styleId="DocumentMap">
    <w:name w:val="Document Map"/>
    <w:basedOn w:val="Normal"/>
    <w:semiHidden/>
    <w:rsid w:val="003C0997"/>
    <w:pPr>
      <w:shd w:val="clear" w:color="auto" w:fill="000080"/>
    </w:pPr>
    <w:rPr>
      <w:rFonts w:ascii="Tahoma" w:hAnsi="Tahoma"/>
    </w:rPr>
  </w:style>
  <w:style w:type="paragraph" w:customStyle="1" w:styleId="Recuodecorpodetexto31">
    <w:name w:val="Recuo de corpo de texto 31"/>
    <w:basedOn w:val="Normal"/>
    <w:rsid w:val="003C0997"/>
    <w:pPr>
      <w:ind w:left="284"/>
      <w:jc w:val="both"/>
    </w:pPr>
    <w:rPr>
      <w:sz w:val="32"/>
    </w:rPr>
  </w:style>
  <w:style w:type="paragraph" w:customStyle="1" w:styleId="Corpodetexto21">
    <w:name w:val="Corpo de texto 21"/>
    <w:basedOn w:val="Normal"/>
    <w:rsid w:val="003C0997"/>
    <w:pPr>
      <w:ind w:left="284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3C0997"/>
    <w:pPr>
      <w:ind w:left="284"/>
      <w:jc w:val="both"/>
    </w:pPr>
    <w:rPr>
      <w:b/>
      <w:sz w:val="32"/>
    </w:rPr>
  </w:style>
  <w:style w:type="character" w:styleId="Strong">
    <w:name w:val="Strong"/>
    <w:qFormat/>
    <w:rsid w:val="003C0997"/>
    <w:rPr>
      <w:b/>
      <w:bCs/>
    </w:rPr>
  </w:style>
  <w:style w:type="paragraph" w:styleId="Caption">
    <w:name w:val="caption"/>
    <w:basedOn w:val="Normal"/>
    <w:next w:val="Normal"/>
    <w:qFormat/>
    <w:rsid w:val="003C0997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5" w:color="auto"/>
      </w:pBdr>
      <w:shd w:val="clear" w:color="auto" w:fill="F3F3F3"/>
      <w:jc w:val="center"/>
    </w:pPr>
    <w:rPr>
      <w:rFonts w:ascii="Arial" w:hAnsi="Arial"/>
      <w:b/>
    </w:rPr>
  </w:style>
  <w:style w:type="paragraph" w:customStyle="1" w:styleId="NumLu">
    <w:name w:val="Num Lu"/>
    <w:basedOn w:val="Normal"/>
    <w:rsid w:val="003C0997"/>
    <w:pPr>
      <w:widowControl w:val="0"/>
      <w:jc w:val="both"/>
    </w:pPr>
    <w:rPr>
      <w:rFonts w:ascii="SALBaskerville" w:hAnsi="SALBaskerville"/>
      <w:szCs w:val="20"/>
    </w:rPr>
  </w:style>
  <w:style w:type="paragraph" w:customStyle="1" w:styleId="CorpoLu">
    <w:name w:val="Corpo Lu"/>
    <w:basedOn w:val="Normal"/>
    <w:next w:val="Normal"/>
    <w:rsid w:val="003C0997"/>
    <w:pPr>
      <w:widowControl w:val="0"/>
      <w:spacing w:line="288" w:lineRule="auto"/>
      <w:jc w:val="both"/>
    </w:pPr>
    <w:rPr>
      <w:rFonts w:ascii="SALBaskerville" w:hAnsi="SALBaskerville"/>
      <w:color w:val="000000"/>
      <w:szCs w:val="20"/>
    </w:rPr>
  </w:style>
  <w:style w:type="character" w:styleId="CommentReference">
    <w:name w:val="annotation reference"/>
    <w:semiHidden/>
    <w:rsid w:val="003C0997"/>
    <w:rPr>
      <w:sz w:val="16"/>
      <w:szCs w:val="16"/>
    </w:rPr>
  </w:style>
  <w:style w:type="paragraph" w:styleId="CommentText">
    <w:name w:val="annotation text"/>
    <w:basedOn w:val="Normal"/>
    <w:semiHidden/>
    <w:rsid w:val="003C0997"/>
    <w:rPr>
      <w:sz w:val="20"/>
      <w:szCs w:val="20"/>
    </w:rPr>
  </w:style>
  <w:style w:type="paragraph" w:customStyle="1" w:styleId="BulletP">
    <w:name w:val="Bullet P"/>
    <w:next w:val="Normal"/>
    <w:rsid w:val="003C0997"/>
    <w:pPr>
      <w:keepNext/>
      <w:keepLines/>
      <w:spacing w:before="216"/>
      <w:ind w:left="360"/>
    </w:pPr>
    <w:rPr>
      <w:rFonts w:ascii="Arial" w:hAnsi="Arial"/>
      <w:b/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3C0997"/>
    <w:rPr>
      <w:rFonts w:ascii="Tahoma" w:hAnsi="Tahoma" w:cs="Tahoma"/>
      <w:sz w:val="16"/>
      <w:szCs w:val="16"/>
    </w:rPr>
  </w:style>
  <w:style w:type="character" w:customStyle="1" w:styleId="arial2cin1">
    <w:name w:val="arial2cin1"/>
    <w:rsid w:val="006963A6"/>
    <w:rPr>
      <w:rFonts w:ascii="Arial" w:hAnsi="Arial" w:cs="Arial" w:hint="default"/>
      <w:b w:val="0"/>
      <w:bCs w:val="0"/>
      <w:i w:val="0"/>
      <w:iCs w:val="0"/>
      <w:strike w:val="0"/>
      <w:dstrike w:val="0"/>
      <w:color w:val="696969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56694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7692-0694-4844-8094-D6EF023E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Maritima Seguros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MARITIMA SEGUROS S/A. MARITIM</dc:creator>
  <cp:lastModifiedBy>Edson</cp:lastModifiedBy>
  <cp:revision>2</cp:revision>
  <cp:lastPrinted>2013-04-18T18:29:00Z</cp:lastPrinted>
  <dcterms:created xsi:type="dcterms:W3CDTF">2014-03-10T13:54:00Z</dcterms:created>
  <dcterms:modified xsi:type="dcterms:W3CDTF">2014-03-10T13:54:00Z</dcterms:modified>
</cp:coreProperties>
</file>